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6E" w:rsidRPr="00314D6E" w:rsidRDefault="00314D6E" w:rsidP="00314D6E">
      <w:pPr>
        <w:widowControl w:val="0"/>
        <w:shd w:val="clear" w:color="auto" w:fill="FFFFFF"/>
        <w:suppressAutoHyphens/>
        <w:autoSpaceDE w:val="0"/>
        <w:spacing w:after="0" w:line="278" w:lineRule="exact"/>
        <w:jc w:val="center"/>
        <w:rPr>
          <w:rFonts w:ascii="Times New Roman" w:hAnsi="Times New Roman"/>
          <w:b/>
          <w:spacing w:val="-11"/>
          <w:sz w:val="28"/>
          <w:szCs w:val="28"/>
          <w:lang w:eastAsia="ar-SA"/>
        </w:rPr>
      </w:pPr>
      <w:r w:rsidRPr="00314D6E">
        <w:rPr>
          <w:rFonts w:ascii="Times New Roman" w:hAnsi="Times New Roman"/>
          <w:b/>
          <w:spacing w:val="-11"/>
          <w:sz w:val="28"/>
          <w:szCs w:val="28"/>
          <w:lang w:eastAsia="ar-SA"/>
        </w:rPr>
        <w:t>МУНИЦИПАЛЬНЫЙ СОВЕТ</w:t>
      </w:r>
    </w:p>
    <w:p w:rsidR="00314D6E" w:rsidRPr="00314D6E" w:rsidRDefault="00314D6E" w:rsidP="00314D6E">
      <w:pPr>
        <w:widowControl w:val="0"/>
        <w:shd w:val="clear" w:color="auto" w:fill="FFFFFF"/>
        <w:suppressAutoHyphens/>
        <w:autoSpaceDE w:val="0"/>
        <w:spacing w:after="0" w:line="278" w:lineRule="exact"/>
        <w:jc w:val="center"/>
        <w:rPr>
          <w:rFonts w:ascii="Times New Roman" w:hAnsi="Times New Roman"/>
          <w:b/>
          <w:spacing w:val="-11"/>
          <w:sz w:val="28"/>
          <w:szCs w:val="28"/>
          <w:lang w:eastAsia="ar-SA"/>
        </w:rPr>
      </w:pPr>
      <w:r w:rsidRPr="00314D6E">
        <w:rPr>
          <w:rFonts w:ascii="Times New Roman" w:hAnsi="Times New Roman"/>
          <w:b/>
          <w:spacing w:val="-11"/>
          <w:sz w:val="28"/>
          <w:szCs w:val="28"/>
          <w:lang w:eastAsia="ar-SA"/>
        </w:rPr>
        <w:t>СЕРЕДСКОГО СЕЛЬСКОГО ПОСЕЛЕНИЯ</w:t>
      </w:r>
    </w:p>
    <w:p w:rsidR="00314D6E" w:rsidRPr="00314D6E" w:rsidRDefault="00314D6E" w:rsidP="00314D6E">
      <w:pPr>
        <w:widowControl w:val="0"/>
        <w:shd w:val="clear" w:color="auto" w:fill="FFFFFF"/>
        <w:suppressAutoHyphens/>
        <w:autoSpaceDE w:val="0"/>
        <w:spacing w:after="0" w:line="278" w:lineRule="exact"/>
        <w:jc w:val="center"/>
        <w:rPr>
          <w:rFonts w:ascii="Times New Roman" w:hAnsi="Times New Roman"/>
          <w:b/>
          <w:spacing w:val="-11"/>
          <w:sz w:val="28"/>
          <w:szCs w:val="28"/>
          <w:lang w:eastAsia="ar-SA"/>
        </w:rPr>
      </w:pPr>
      <w:r w:rsidRPr="00314D6E">
        <w:rPr>
          <w:rFonts w:ascii="Times New Roman" w:hAnsi="Times New Roman"/>
          <w:b/>
          <w:spacing w:val="-11"/>
          <w:sz w:val="28"/>
          <w:szCs w:val="28"/>
          <w:lang w:eastAsia="ar-SA"/>
        </w:rPr>
        <w:t>ДАНИЛОВСКОГО МУНИЦИПАЛЬНОГО РАЙОНА</w:t>
      </w:r>
    </w:p>
    <w:p w:rsidR="00314D6E" w:rsidRPr="00314D6E" w:rsidRDefault="00314D6E" w:rsidP="00314D6E">
      <w:pPr>
        <w:widowControl w:val="0"/>
        <w:shd w:val="clear" w:color="auto" w:fill="FFFFFF"/>
        <w:suppressAutoHyphens/>
        <w:autoSpaceDE w:val="0"/>
        <w:spacing w:after="0" w:line="278" w:lineRule="exact"/>
        <w:jc w:val="center"/>
        <w:rPr>
          <w:rFonts w:ascii="Times New Roman" w:hAnsi="Times New Roman"/>
          <w:b/>
          <w:spacing w:val="-11"/>
          <w:sz w:val="28"/>
          <w:szCs w:val="28"/>
          <w:lang w:eastAsia="ar-SA"/>
        </w:rPr>
      </w:pPr>
      <w:r w:rsidRPr="00314D6E">
        <w:rPr>
          <w:rFonts w:ascii="Times New Roman" w:hAnsi="Times New Roman"/>
          <w:b/>
          <w:spacing w:val="-11"/>
          <w:sz w:val="28"/>
          <w:szCs w:val="28"/>
          <w:lang w:eastAsia="ar-SA"/>
        </w:rPr>
        <w:t>ЯРОСЛАВСКОЙ ОБЛАСТИ</w:t>
      </w:r>
    </w:p>
    <w:p w:rsidR="00314D6E" w:rsidRPr="00314D6E" w:rsidRDefault="00314D6E" w:rsidP="00314D6E">
      <w:pPr>
        <w:widowControl w:val="0"/>
        <w:shd w:val="clear" w:color="auto" w:fill="FFFFFF"/>
        <w:suppressAutoHyphens/>
        <w:autoSpaceDE w:val="0"/>
        <w:spacing w:after="0" w:line="278" w:lineRule="exact"/>
        <w:jc w:val="center"/>
        <w:rPr>
          <w:rFonts w:ascii="Times New Roman" w:hAnsi="Times New Roman"/>
          <w:b/>
          <w:spacing w:val="-11"/>
          <w:sz w:val="28"/>
          <w:szCs w:val="28"/>
          <w:lang w:eastAsia="ar-SA"/>
        </w:rPr>
      </w:pPr>
    </w:p>
    <w:p w:rsidR="00314D6E" w:rsidRPr="00314D6E" w:rsidRDefault="00314D6E" w:rsidP="00314D6E">
      <w:pPr>
        <w:widowControl w:val="0"/>
        <w:shd w:val="clear" w:color="auto" w:fill="FFFFFF"/>
        <w:suppressAutoHyphens/>
        <w:autoSpaceDE w:val="0"/>
        <w:spacing w:after="0" w:line="278" w:lineRule="exact"/>
        <w:jc w:val="center"/>
        <w:rPr>
          <w:rFonts w:ascii="Times New Roman" w:hAnsi="Times New Roman"/>
          <w:b/>
          <w:spacing w:val="-11"/>
          <w:sz w:val="28"/>
          <w:szCs w:val="28"/>
          <w:lang w:eastAsia="ar-SA"/>
        </w:rPr>
      </w:pPr>
      <w:r w:rsidRPr="00314D6E">
        <w:rPr>
          <w:rFonts w:ascii="Times New Roman" w:hAnsi="Times New Roman"/>
          <w:b/>
          <w:spacing w:val="-11"/>
          <w:sz w:val="28"/>
          <w:szCs w:val="28"/>
          <w:lang w:eastAsia="ar-SA"/>
        </w:rPr>
        <w:t>четвёртого созыва</w:t>
      </w:r>
    </w:p>
    <w:p w:rsidR="00314D6E" w:rsidRPr="00314D6E" w:rsidRDefault="00314D6E" w:rsidP="00314D6E">
      <w:pPr>
        <w:rPr>
          <w:rFonts w:ascii="Times New Roman" w:hAnsi="Times New Roman"/>
          <w:b/>
          <w:sz w:val="24"/>
          <w:szCs w:val="24"/>
        </w:rPr>
      </w:pPr>
      <w:r w:rsidRPr="00314D6E">
        <w:t xml:space="preserve">  </w:t>
      </w:r>
      <w:r w:rsidRPr="00314D6E">
        <w:rPr>
          <w:rFonts w:ascii="Times New Roman" w:hAnsi="Times New Roman"/>
          <w:sz w:val="24"/>
          <w:szCs w:val="24"/>
        </w:rPr>
        <w:t>С. Середа</w:t>
      </w:r>
    </w:p>
    <w:p w:rsidR="00314D6E" w:rsidRDefault="00CF41E5" w:rsidP="00314D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</w:t>
      </w:r>
      <w:r w:rsidR="006818FE">
        <w:rPr>
          <w:rFonts w:ascii="Times New Roman" w:hAnsi="Times New Roman"/>
          <w:sz w:val="24"/>
          <w:szCs w:val="24"/>
        </w:rPr>
        <w:t>.2022</w:t>
      </w:r>
      <w:r w:rsidR="00314D6E" w:rsidRPr="00314D6E">
        <w:rPr>
          <w:rFonts w:ascii="Times New Roman" w:hAnsi="Times New Roman"/>
          <w:sz w:val="24"/>
          <w:szCs w:val="24"/>
        </w:rPr>
        <w:t xml:space="preserve"> г.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314D6E" w:rsidRPr="00314D6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</w:t>
      </w:r>
      <w:r w:rsidR="006818FE">
        <w:rPr>
          <w:rFonts w:ascii="Times New Roman" w:hAnsi="Times New Roman"/>
          <w:sz w:val="24"/>
          <w:szCs w:val="24"/>
        </w:rPr>
        <w:t>0</w:t>
      </w:r>
    </w:p>
    <w:p w:rsidR="00740C05" w:rsidRPr="00314D6E" w:rsidRDefault="00740C05" w:rsidP="00314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531" w:rsidRPr="00314D6E" w:rsidRDefault="002B7531" w:rsidP="002B7531">
      <w:pPr>
        <w:pStyle w:val="af0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>Об утверждении плана работы Муниципального Совета</w:t>
      </w:r>
    </w:p>
    <w:p w:rsidR="002B7531" w:rsidRPr="00314D6E" w:rsidRDefault="00314D6E" w:rsidP="002B7531">
      <w:pPr>
        <w:pStyle w:val="af0"/>
        <w:rPr>
          <w:rFonts w:ascii="Times New Roman" w:hAnsi="Times New Roman"/>
          <w:sz w:val="24"/>
          <w:szCs w:val="24"/>
        </w:rPr>
      </w:pPr>
      <w:proofErr w:type="spellStart"/>
      <w:r w:rsidRPr="00314D6E">
        <w:rPr>
          <w:rFonts w:ascii="Times New Roman" w:hAnsi="Times New Roman"/>
          <w:sz w:val="24"/>
          <w:szCs w:val="24"/>
        </w:rPr>
        <w:t>Середского</w:t>
      </w:r>
      <w:proofErr w:type="spellEnd"/>
      <w:r w:rsidR="002B7531" w:rsidRPr="00314D6E">
        <w:rPr>
          <w:rFonts w:ascii="Times New Roman" w:hAnsi="Times New Roman"/>
          <w:sz w:val="24"/>
          <w:szCs w:val="24"/>
        </w:rPr>
        <w:t xml:space="preserve"> сельского поселения Даниловского </w:t>
      </w:r>
    </w:p>
    <w:p w:rsidR="002B7531" w:rsidRPr="00314D6E" w:rsidRDefault="002B7531" w:rsidP="002B7531">
      <w:pPr>
        <w:pStyle w:val="af0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>муниципального района Ярославской области на  202</w:t>
      </w:r>
      <w:r w:rsidR="00CC0CF0">
        <w:rPr>
          <w:rFonts w:ascii="Times New Roman" w:hAnsi="Times New Roman"/>
          <w:sz w:val="24"/>
          <w:szCs w:val="24"/>
        </w:rPr>
        <w:t>2</w:t>
      </w:r>
      <w:r w:rsidRPr="00314D6E">
        <w:rPr>
          <w:rFonts w:ascii="Times New Roman" w:hAnsi="Times New Roman"/>
          <w:sz w:val="24"/>
          <w:szCs w:val="24"/>
        </w:rPr>
        <w:t xml:space="preserve"> год</w:t>
      </w:r>
    </w:p>
    <w:p w:rsidR="00181A4A" w:rsidRPr="00314D6E" w:rsidRDefault="00181A4A" w:rsidP="00181A4A">
      <w:pPr>
        <w:pStyle w:val="af0"/>
        <w:rPr>
          <w:rFonts w:ascii="Times New Roman" w:hAnsi="Times New Roman"/>
          <w:sz w:val="24"/>
          <w:szCs w:val="24"/>
        </w:rPr>
      </w:pPr>
    </w:p>
    <w:p w:rsidR="00B36F71" w:rsidRPr="00314D6E" w:rsidRDefault="00B36F71" w:rsidP="00B36F71">
      <w:pPr>
        <w:pStyle w:val="af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B7531" w:rsidRPr="00314D6E">
        <w:rPr>
          <w:rFonts w:ascii="Times New Roman" w:hAnsi="Times New Roman"/>
          <w:sz w:val="24"/>
          <w:szCs w:val="24"/>
        </w:rPr>
        <w:t xml:space="preserve">в целях </w:t>
      </w:r>
      <w:r w:rsidR="00314D6E" w:rsidRPr="00314D6E">
        <w:rPr>
          <w:rFonts w:ascii="Times New Roman" w:hAnsi="Times New Roman"/>
          <w:sz w:val="24"/>
          <w:szCs w:val="24"/>
        </w:rPr>
        <w:t xml:space="preserve">эффективной </w:t>
      </w:r>
      <w:r w:rsidR="002B7531" w:rsidRPr="00314D6E">
        <w:rPr>
          <w:rFonts w:ascii="Times New Roman" w:hAnsi="Times New Roman"/>
          <w:sz w:val="24"/>
          <w:szCs w:val="24"/>
        </w:rPr>
        <w:t xml:space="preserve">организации </w:t>
      </w:r>
      <w:r w:rsidR="00314D6E" w:rsidRPr="00314D6E">
        <w:rPr>
          <w:rFonts w:ascii="Times New Roman" w:hAnsi="Times New Roman"/>
          <w:sz w:val="24"/>
          <w:szCs w:val="24"/>
        </w:rPr>
        <w:t xml:space="preserve"> и планирования </w:t>
      </w:r>
      <w:r w:rsidR="002B7531" w:rsidRPr="00314D6E">
        <w:rPr>
          <w:rFonts w:ascii="Times New Roman" w:hAnsi="Times New Roman"/>
          <w:sz w:val="24"/>
          <w:szCs w:val="24"/>
        </w:rPr>
        <w:t xml:space="preserve">деятельности Муниципального Совета </w:t>
      </w:r>
      <w:proofErr w:type="spellStart"/>
      <w:r w:rsidR="00314D6E" w:rsidRPr="00314D6E"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="002B7531" w:rsidRPr="00314D6E">
        <w:rPr>
          <w:rFonts w:ascii="Times New Roman" w:hAnsi="Times New Roman"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  <w:r w:rsidR="002B7531" w:rsidRPr="00314D6E">
        <w:rPr>
          <w:rFonts w:ascii="Times New Roman" w:hAnsi="Times New Roman"/>
          <w:sz w:val="24"/>
          <w:szCs w:val="24"/>
        </w:rPr>
        <w:t xml:space="preserve"> в 202</w:t>
      </w:r>
      <w:r w:rsidR="00CF41E5">
        <w:rPr>
          <w:rFonts w:ascii="Times New Roman" w:hAnsi="Times New Roman"/>
          <w:sz w:val="24"/>
          <w:szCs w:val="24"/>
        </w:rPr>
        <w:t>2</w:t>
      </w:r>
      <w:r w:rsidR="002B7531" w:rsidRPr="00314D6E">
        <w:rPr>
          <w:rFonts w:ascii="Times New Roman" w:hAnsi="Times New Roman"/>
          <w:sz w:val="24"/>
          <w:szCs w:val="24"/>
        </w:rPr>
        <w:t xml:space="preserve"> году</w:t>
      </w:r>
      <w:r w:rsidR="00314D6E" w:rsidRPr="00314D6E">
        <w:rPr>
          <w:rFonts w:ascii="Times New Roman" w:hAnsi="Times New Roman"/>
          <w:sz w:val="24"/>
          <w:szCs w:val="24"/>
        </w:rPr>
        <w:t>,</w:t>
      </w:r>
      <w:r w:rsidR="002B7531" w:rsidRPr="00314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D6E">
        <w:rPr>
          <w:rFonts w:ascii="Times New Roman" w:hAnsi="Times New Roman"/>
          <w:color w:val="000000"/>
          <w:sz w:val="24"/>
          <w:szCs w:val="24"/>
        </w:rPr>
        <w:t xml:space="preserve">Муниципальный Совет </w:t>
      </w:r>
      <w:proofErr w:type="spellStart"/>
      <w:r w:rsidR="00314D6E" w:rsidRPr="00314D6E"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Pr="00314D6E">
        <w:rPr>
          <w:rFonts w:ascii="Times New Roman" w:hAnsi="Times New Roman"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</w:p>
    <w:p w:rsidR="00B36F71" w:rsidRPr="00314D6E" w:rsidRDefault="00B36F71" w:rsidP="00B36F71">
      <w:pPr>
        <w:pStyle w:val="af0"/>
        <w:ind w:firstLine="567"/>
        <w:jc w:val="center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>РЕШИЛ:</w:t>
      </w:r>
    </w:p>
    <w:p w:rsidR="002B7531" w:rsidRPr="00314D6E" w:rsidRDefault="002B7531" w:rsidP="002B7531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 xml:space="preserve">1. Утвердить План работы Муниципального Совета </w:t>
      </w:r>
      <w:proofErr w:type="spellStart"/>
      <w:r w:rsidR="00314D6E"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Pr="00314D6E">
        <w:rPr>
          <w:rFonts w:ascii="Times New Roman" w:hAnsi="Times New Roman"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  <w:r w:rsidRPr="00314D6E">
        <w:rPr>
          <w:rFonts w:ascii="Times New Roman" w:hAnsi="Times New Roman"/>
          <w:sz w:val="24"/>
          <w:szCs w:val="24"/>
        </w:rPr>
        <w:t xml:space="preserve"> на 202</w:t>
      </w:r>
      <w:r w:rsidR="006818FE">
        <w:rPr>
          <w:rFonts w:ascii="Times New Roman" w:hAnsi="Times New Roman"/>
          <w:sz w:val="24"/>
          <w:szCs w:val="24"/>
        </w:rPr>
        <w:t>2</w:t>
      </w:r>
      <w:r w:rsidRPr="00314D6E">
        <w:rPr>
          <w:rFonts w:ascii="Times New Roman" w:hAnsi="Times New Roman"/>
          <w:sz w:val="24"/>
          <w:szCs w:val="24"/>
        </w:rPr>
        <w:t xml:space="preserve"> год </w:t>
      </w:r>
      <w:r w:rsidR="00314D6E">
        <w:rPr>
          <w:rFonts w:ascii="Times New Roman" w:hAnsi="Times New Roman"/>
          <w:sz w:val="24"/>
          <w:szCs w:val="24"/>
        </w:rPr>
        <w:t xml:space="preserve"> согласно </w:t>
      </w:r>
      <w:r w:rsidRPr="00314D6E">
        <w:rPr>
          <w:rFonts w:ascii="Times New Roman" w:hAnsi="Times New Roman"/>
          <w:sz w:val="24"/>
          <w:szCs w:val="24"/>
        </w:rPr>
        <w:t>Приложени</w:t>
      </w:r>
      <w:r w:rsidR="00314D6E">
        <w:rPr>
          <w:rFonts w:ascii="Times New Roman" w:hAnsi="Times New Roman"/>
          <w:sz w:val="24"/>
          <w:szCs w:val="24"/>
        </w:rPr>
        <w:t>ю</w:t>
      </w:r>
      <w:r w:rsidRPr="00314D6E">
        <w:rPr>
          <w:rFonts w:ascii="Times New Roman" w:hAnsi="Times New Roman"/>
          <w:sz w:val="24"/>
          <w:szCs w:val="24"/>
        </w:rPr>
        <w:t>.</w:t>
      </w:r>
    </w:p>
    <w:p w:rsidR="002B7531" w:rsidRPr="00314D6E" w:rsidRDefault="002B7531" w:rsidP="00740C05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 xml:space="preserve">2. Установить, что План работы Муниципального Совета </w:t>
      </w:r>
      <w:proofErr w:type="spellStart"/>
      <w:r w:rsidR="00314D6E"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Pr="00314D6E">
        <w:rPr>
          <w:rFonts w:ascii="Times New Roman" w:hAnsi="Times New Roman"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  <w:r w:rsidRPr="00314D6E">
        <w:rPr>
          <w:rFonts w:ascii="Times New Roman" w:hAnsi="Times New Roman"/>
          <w:sz w:val="24"/>
          <w:szCs w:val="24"/>
        </w:rPr>
        <w:t xml:space="preserve">  на 202</w:t>
      </w:r>
      <w:r w:rsidR="006818FE">
        <w:rPr>
          <w:rFonts w:ascii="Times New Roman" w:hAnsi="Times New Roman"/>
          <w:sz w:val="24"/>
          <w:szCs w:val="24"/>
        </w:rPr>
        <w:t>2</w:t>
      </w:r>
      <w:r w:rsidRPr="00314D6E">
        <w:rPr>
          <w:rFonts w:ascii="Times New Roman" w:hAnsi="Times New Roman"/>
          <w:sz w:val="24"/>
          <w:szCs w:val="24"/>
        </w:rPr>
        <w:t xml:space="preserve"> год (далее – План работы) может корректироваться в процессе формирования повестки дня на очередное заседание Муниципального Совета </w:t>
      </w:r>
      <w:proofErr w:type="spellStart"/>
      <w:r w:rsidR="00314D6E"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Pr="00314D6E">
        <w:rPr>
          <w:rFonts w:ascii="Times New Roman" w:hAnsi="Times New Roman"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  <w:r w:rsidR="00314D6E">
        <w:rPr>
          <w:rFonts w:ascii="Times New Roman" w:hAnsi="Times New Roman"/>
          <w:color w:val="000000"/>
          <w:sz w:val="24"/>
          <w:szCs w:val="24"/>
        </w:rPr>
        <w:t>.</w:t>
      </w:r>
      <w:r w:rsidRPr="00314D6E">
        <w:rPr>
          <w:rFonts w:ascii="Times New Roman" w:hAnsi="Times New Roman"/>
          <w:sz w:val="24"/>
          <w:szCs w:val="24"/>
        </w:rPr>
        <w:t xml:space="preserve">  </w:t>
      </w:r>
    </w:p>
    <w:p w:rsidR="002B7531" w:rsidRPr="00314D6E" w:rsidRDefault="00740C05" w:rsidP="002B7531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7531" w:rsidRPr="00314D6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2B7531" w:rsidRPr="00314D6E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2B7531" w:rsidRPr="00314D6E">
        <w:rPr>
          <w:rFonts w:ascii="Times New Roman" w:hAnsi="Times New Roman"/>
          <w:sz w:val="24"/>
          <w:szCs w:val="24"/>
        </w:rPr>
        <w:t xml:space="preserve"> своевременным рассмотрением вопросов в соответствии с Планом работы осуществляет Председатель Муниципального 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="002B7531" w:rsidRPr="00314D6E">
        <w:rPr>
          <w:rFonts w:ascii="Times New Roman" w:hAnsi="Times New Roman"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  <w:r w:rsidR="002B7531" w:rsidRPr="00314D6E">
        <w:rPr>
          <w:rFonts w:ascii="Times New Roman" w:hAnsi="Times New Roman"/>
          <w:sz w:val="24"/>
          <w:szCs w:val="24"/>
        </w:rPr>
        <w:t>.</w:t>
      </w:r>
    </w:p>
    <w:p w:rsidR="002B7531" w:rsidRPr="00314D6E" w:rsidRDefault="00740C05" w:rsidP="002B7531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7531" w:rsidRPr="00314D6E">
        <w:rPr>
          <w:rFonts w:ascii="Times New Roman" w:hAnsi="Times New Roman"/>
          <w:sz w:val="24"/>
          <w:szCs w:val="24"/>
        </w:rPr>
        <w:t xml:space="preserve">. </w:t>
      </w:r>
      <w:r w:rsidR="002B7531" w:rsidRPr="00314D6E"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решение на информационных стендах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="002B7531" w:rsidRPr="00314D6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="002B7531" w:rsidRPr="00314D6E">
        <w:rPr>
          <w:rFonts w:ascii="Times New Roman" w:hAnsi="Times New Roman"/>
          <w:sz w:val="24"/>
          <w:szCs w:val="24"/>
        </w:rPr>
        <w:t xml:space="preserve">, а также 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Середского</w:t>
      </w:r>
      <w:proofErr w:type="spellEnd"/>
      <w:r w:rsidR="002B7531" w:rsidRPr="00314D6E">
        <w:rPr>
          <w:rFonts w:ascii="Times New Roman" w:hAnsi="Times New Roman"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  <w:r w:rsidR="002B7531" w:rsidRPr="00314D6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2B7531" w:rsidRPr="00314D6E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>«</w:t>
      </w:r>
      <w:r w:rsidR="002B7531" w:rsidRPr="00314D6E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2B7531" w:rsidRPr="00314D6E">
        <w:rPr>
          <w:rFonts w:ascii="Times New Roman" w:hAnsi="Times New Roman"/>
          <w:sz w:val="24"/>
          <w:szCs w:val="24"/>
        </w:rPr>
        <w:t>.</w:t>
      </w:r>
    </w:p>
    <w:p w:rsidR="002B7531" w:rsidRPr="00314D6E" w:rsidRDefault="00740C05" w:rsidP="002B7531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7531" w:rsidRPr="00314D6E">
        <w:rPr>
          <w:rFonts w:ascii="Times New Roman" w:hAnsi="Times New Roman"/>
          <w:sz w:val="24"/>
          <w:szCs w:val="24"/>
        </w:rPr>
        <w:t>. Настоящее решение вступает в силу с момента подписания.</w:t>
      </w:r>
    </w:p>
    <w:p w:rsidR="007622A1" w:rsidRPr="00314D6E" w:rsidRDefault="007622A1" w:rsidP="002B7531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622A1" w:rsidRPr="00314D6E" w:rsidRDefault="007622A1" w:rsidP="007622A1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4D6E">
        <w:rPr>
          <w:rFonts w:ascii="Times New Roman" w:hAnsi="Times New Roman"/>
          <w:bCs/>
          <w:color w:val="000000"/>
          <w:sz w:val="24"/>
          <w:szCs w:val="24"/>
        </w:rPr>
        <w:t xml:space="preserve">Глава </w:t>
      </w:r>
      <w:proofErr w:type="spellStart"/>
      <w:r w:rsidR="00740C05">
        <w:rPr>
          <w:rFonts w:ascii="Times New Roman" w:hAnsi="Times New Roman"/>
          <w:bCs/>
          <w:color w:val="000000"/>
          <w:sz w:val="24"/>
          <w:szCs w:val="24"/>
        </w:rPr>
        <w:t>Середского</w:t>
      </w:r>
      <w:proofErr w:type="spellEnd"/>
    </w:p>
    <w:p w:rsidR="00ED0713" w:rsidRPr="00314D6E" w:rsidRDefault="007622A1" w:rsidP="00ED0713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4D6E">
        <w:rPr>
          <w:rFonts w:ascii="Times New Roman" w:hAnsi="Times New Roman"/>
          <w:bCs/>
          <w:color w:val="000000"/>
          <w:sz w:val="24"/>
          <w:szCs w:val="24"/>
        </w:rPr>
        <w:t>сельского</w:t>
      </w:r>
      <w:r w:rsidR="00176CD4" w:rsidRPr="00314D6E">
        <w:rPr>
          <w:rFonts w:ascii="Times New Roman" w:hAnsi="Times New Roman"/>
          <w:bCs/>
          <w:color w:val="000000"/>
          <w:sz w:val="24"/>
          <w:szCs w:val="24"/>
        </w:rPr>
        <w:t xml:space="preserve"> поселения                  </w:t>
      </w:r>
      <w:r w:rsidR="00176CD4" w:rsidRPr="00314D6E">
        <w:rPr>
          <w:rFonts w:ascii="Times New Roman" w:hAnsi="Times New Roman"/>
          <w:bCs/>
          <w:color w:val="000000"/>
          <w:sz w:val="24"/>
          <w:szCs w:val="24"/>
        </w:rPr>
        <w:tab/>
      </w:r>
      <w:r w:rsidR="00176CD4" w:rsidRPr="00314D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14D6E">
        <w:rPr>
          <w:rFonts w:ascii="Times New Roman" w:hAnsi="Times New Roman"/>
          <w:bCs/>
          <w:color w:val="000000"/>
          <w:sz w:val="24"/>
          <w:szCs w:val="24"/>
        </w:rPr>
        <w:tab/>
      </w:r>
      <w:r w:rsidR="00740C05">
        <w:rPr>
          <w:rFonts w:ascii="Times New Roman" w:hAnsi="Times New Roman"/>
          <w:bCs/>
          <w:color w:val="000000"/>
          <w:sz w:val="24"/>
          <w:szCs w:val="24"/>
        </w:rPr>
        <w:t xml:space="preserve">Л.А. </w:t>
      </w:r>
      <w:proofErr w:type="spellStart"/>
      <w:r w:rsidR="00740C05">
        <w:rPr>
          <w:rFonts w:ascii="Times New Roman" w:hAnsi="Times New Roman"/>
          <w:bCs/>
          <w:color w:val="000000"/>
          <w:sz w:val="24"/>
          <w:szCs w:val="24"/>
        </w:rPr>
        <w:t>Прудова</w:t>
      </w:r>
      <w:proofErr w:type="spellEnd"/>
    </w:p>
    <w:p w:rsidR="00261659" w:rsidRPr="00314D6E" w:rsidRDefault="00261659" w:rsidP="00ED0713">
      <w:pPr>
        <w:pStyle w:val="af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0C05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7531" w:rsidRPr="00314D6E" w:rsidRDefault="002B7531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740C05" w:rsidRDefault="002B7531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>Муниципального Совета</w:t>
      </w:r>
    </w:p>
    <w:p w:rsidR="002B7531" w:rsidRPr="00314D6E" w:rsidRDefault="00740C05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B7531" w:rsidRPr="00314D6E">
        <w:rPr>
          <w:rFonts w:ascii="Times New Roman" w:hAnsi="Times New Roman"/>
          <w:sz w:val="24"/>
          <w:szCs w:val="24"/>
        </w:rPr>
        <w:t xml:space="preserve"> </w:t>
      </w:r>
    </w:p>
    <w:p w:rsidR="002B7531" w:rsidRPr="00314D6E" w:rsidRDefault="002B7531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  <w:r w:rsidRPr="00314D6E">
        <w:rPr>
          <w:rFonts w:ascii="Times New Roman" w:hAnsi="Times New Roman"/>
          <w:sz w:val="24"/>
          <w:szCs w:val="24"/>
        </w:rPr>
        <w:t xml:space="preserve">от  </w:t>
      </w:r>
      <w:r w:rsidR="00CF41E5">
        <w:rPr>
          <w:rFonts w:ascii="Times New Roman" w:hAnsi="Times New Roman"/>
          <w:sz w:val="24"/>
          <w:szCs w:val="24"/>
        </w:rPr>
        <w:t>28.02</w:t>
      </w:r>
      <w:r w:rsidR="006818FE">
        <w:rPr>
          <w:rFonts w:ascii="Times New Roman" w:hAnsi="Times New Roman"/>
          <w:sz w:val="24"/>
          <w:szCs w:val="24"/>
        </w:rPr>
        <w:t>.2022</w:t>
      </w:r>
      <w:r w:rsidRPr="00314D6E">
        <w:rPr>
          <w:rFonts w:ascii="Times New Roman" w:hAnsi="Times New Roman"/>
          <w:sz w:val="24"/>
          <w:szCs w:val="24"/>
        </w:rPr>
        <w:t xml:space="preserve"> года   №</w:t>
      </w:r>
      <w:r w:rsidR="00CF41E5">
        <w:rPr>
          <w:rFonts w:ascii="Times New Roman" w:hAnsi="Times New Roman"/>
          <w:sz w:val="24"/>
          <w:szCs w:val="24"/>
        </w:rPr>
        <w:t>8</w:t>
      </w:r>
      <w:r w:rsidR="006818FE">
        <w:rPr>
          <w:rFonts w:ascii="Times New Roman" w:hAnsi="Times New Roman"/>
          <w:sz w:val="24"/>
          <w:szCs w:val="24"/>
        </w:rPr>
        <w:t>0</w:t>
      </w:r>
      <w:r w:rsidRPr="00314D6E">
        <w:rPr>
          <w:rFonts w:ascii="Times New Roman" w:hAnsi="Times New Roman"/>
          <w:sz w:val="24"/>
          <w:szCs w:val="24"/>
        </w:rPr>
        <w:t xml:space="preserve"> </w:t>
      </w:r>
    </w:p>
    <w:p w:rsidR="002B7531" w:rsidRPr="00314D6E" w:rsidRDefault="002B7531" w:rsidP="002B7531">
      <w:pPr>
        <w:pStyle w:val="af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7531" w:rsidRPr="00314D6E" w:rsidRDefault="002B7531" w:rsidP="002B7531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4D6E">
        <w:rPr>
          <w:rFonts w:ascii="Times New Roman" w:hAnsi="Times New Roman"/>
          <w:b/>
          <w:sz w:val="24"/>
          <w:szCs w:val="24"/>
        </w:rPr>
        <w:t>ПЛАН</w:t>
      </w:r>
    </w:p>
    <w:p w:rsidR="002B7531" w:rsidRPr="00314D6E" w:rsidRDefault="002B7531" w:rsidP="002B7531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4D6E">
        <w:rPr>
          <w:rFonts w:ascii="Times New Roman" w:hAnsi="Times New Roman"/>
          <w:b/>
          <w:sz w:val="24"/>
          <w:szCs w:val="24"/>
        </w:rPr>
        <w:t xml:space="preserve">работы Муниципального Совета </w:t>
      </w:r>
      <w:proofErr w:type="spellStart"/>
      <w:r w:rsidR="00740C05">
        <w:rPr>
          <w:rFonts w:ascii="Times New Roman" w:hAnsi="Times New Roman"/>
          <w:b/>
          <w:color w:val="000000"/>
          <w:sz w:val="24"/>
          <w:szCs w:val="24"/>
        </w:rPr>
        <w:t>Середского</w:t>
      </w:r>
      <w:proofErr w:type="spellEnd"/>
      <w:r w:rsidRPr="00314D6E">
        <w:rPr>
          <w:rFonts w:ascii="Times New Roman" w:hAnsi="Times New Roman"/>
          <w:b/>
          <w:color w:val="000000"/>
          <w:sz w:val="24"/>
          <w:szCs w:val="24"/>
        </w:rPr>
        <w:t>  сельского поселения Даниловского муниципального района Ярославской области</w:t>
      </w:r>
      <w:r w:rsidRPr="00314D6E">
        <w:rPr>
          <w:rFonts w:ascii="Times New Roman" w:hAnsi="Times New Roman"/>
          <w:b/>
          <w:sz w:val="24"/>
          <w:szCs w:val="24"/>
        </w:rPr>
        <w:t xml:space="preserve">  на 202</w:t>
      </w:r>
      <w:r w:rsidR="006818FE">
        <w:rPr>
          <w:rFonts w:ascii="Times New Roman" w:hAnsi="Times New Roman"/>
          <w:b/>
          <w:sz w:val="24"/>
          <w:szCs w:val="24"/>
        </w:rPr>
        <w:t>2</w:t>
      </w:r>
      <w:r w:rsidRPr="00314D6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B7531" w:rsidRPr="00314D6E" w:rsidRDefault="002B7531" w:rsidP="002B7531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5"/>
        <w:gridCol w:w="2235"/>
        <w:gridCol w:w="1559"/>
        <w:gridCol w:w="1134"/>
        <w:gridCol w:w="5141"/>
      </w:tblGrid>
      <w:tr w:rsidR="00DE2E6F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6F" w:rsidRPr="00314D6E" w:rsidRDefault="00DE2E6F" w:rsidP="002B75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4D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4D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6F" w:rsidRPr="00314D6E" w:rsidRDefault="00DE2E6F" w:rsidP="002B75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6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F" w:rsidRPr="00314D6E" w:rsidRDefault="00DE2E6F" w:rsidP="002B75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права правотворческой инициативы (инициатор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6F" w:rsidRPr="00314D6E" w:rsidRDefault="00DE2E6F" w:rsidP="002B75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6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6F" w:rsidRDefault="00DE2E6F" w:rsidP="0091622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14D6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14D6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2E6F" w:rsidRPr="00314D6E" w:rsidRDefault="00DE2E6F" w:rsidP="0091622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проекта правового акта</w:t>
            </w:r>
          </w:p>
        </w:tc>
      </w:tr>
      <w:tr w:rsidR="00DE2E6F" w:rsidRPr="00314D6E" w:rsidTr="00DE2E6F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6F" w:rsidRPr="00314D6E" w:rsidRDefault="00DE2E6F" w:rsidP="00740C0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2E" w:rsidRDefault="00DE2E6F" w:rsidP="00740C05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заседаний Муниципального Совета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сельского </w:t>
            </w:r>
          </w:p>
          <w:p w:rsidR="00DE2E6F" w:rsidRPr="00314D6E" w:rsidRDefault="00DE2E6F" w:rsidP="00740C0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D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поселения Даниловского муниципального района Ярославской области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Муниципального Совета  </w:t>
            </w:r>
            <w:proofErr w:type="spellStart"/>
            <w:r w:rsidRPr="004D3600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4D3600">
              <w:rPr>
                <w:rFonts w:ascii="Times New Roman" w:hAnsi="Times New Roman"/>
                <w:sz w:val="24"/>
                <w:szCs w:val="24"/>
              </w:rPr>
              <w:t> сельского поселения Даниловского муниципального района Ярославской области на 2022 год</w:t>
            </w:r>
          </w:p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D3600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4D3600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4D360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D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A6352E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F3391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D3600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4D3600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4D360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D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>поселения Даниловского</w:t>
            </w:r>
          </w:p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4D3600">
              <w:rPr>
                <w:rFonts w:ascii="Times New Roman" w:hAnsi="Times New Roman"/>
                <w:sz w:val="24"/>
                <w:szCs w:val="24"/>
              </w:rPr>
              <w:t>Ярославской</w:t>
            </w:r>
            <w:proofErr w:type="gramEnd"/>
          </w:p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 области, Депутаты МС </w:t>
            </w:r>
            <w:proofErr w:type="spellStart"/>
            <w:r w:rsidRPr="004D3600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>  сельского поселения</w:t>
            </w:r>
          </w:p>
          <w:p w:rsidR="004D3600" w:rsidRPr="00314D6E" w:rsidRDefault="004D3600" w:rsidP="004D360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 Даниловского муниципального района Ярославской области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Отчет о результатах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 сельского поселения Даниловского муниципального района Ярославской области за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314D6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поселения Даниловского </w:t>
            </w:r>
          </w:p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314D6E">
              <w:rPr>
                <w:rFonts w:ascii="Times New Roman" w:hAnsi="Times New Roman"/>
                <w:sz w:val="24"/>
                <w:szCs w:val="24"/>
              </w:rPr>
              <w:t>Ярославской</w:t>
            </w:r>
            <w:proofErr w:type="gramEnd"/>
          </w:p>
          <w:p w:rsidR="004D3600" w:rsidRPr="00314D6E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6818F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Муниципального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сельского поселения Даниловского муниципального района Ярославской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сектора и финансов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314D6E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6818F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A5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результатах приватизации муниципального имущества </w:t>
            </w:r>
            <w:proofErr w:type="spellStart"/>
            <w:r w:rsidRPr="00D072A5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D072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072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Администрации </w:t>
            </w:r>
          </w:p>
          <w:p w:rsidR="004D3600" w:rsidRDefault="004D3600" w:rsidP="00740C0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4D360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Решение Муниципального </w:t>
            </w:r>
            <w:r w:rsidRPr="00314D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 сельского поселения Даниловского муниципального района Ярославской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«Об исполнении 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</w:t>
            </w:r>
            <w:r w:rsidRPr="00314D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lastRenderedPageBreak/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FA31F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314D6E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Главы по финансам – начальник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сектора и финансов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Pr="0074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4D360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 сельского поселения Даниловского муниципального района Ярославской области</w:t>
            </w:r>
            <w:r w:rsidRPr="00314D6E">
              <w:rPr>
                <w:sz w:val="24"/>
                <w:szCs w:val="24"/>
              </w:rPr>
              <w:t xml:space="preserve">  «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Об исполнении 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сектора и финансов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Pr="00D0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CF41E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Муниципального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 сельского поселения Даниловского муниципального района Ярославской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 w:rsidR="00CF41E5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 сектора и финансов 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Даниловского муниципального района Ярославской области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D072A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573F1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Администрации </w:t>
            </w:r>
          </w:p>
          <w:p w:rsidR="004D3600" w:rsidRPr="00D072A5" w:rsidRDefault="004D3600" w:rsidP="00573F1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355C23" w:rsidP="00D072A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утверждении Положения о муниципальной службе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4D3600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4D3600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4D360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4D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A6352E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4D3600" w:rsidRDefault="004D3600" w:rsidP="004D36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D3600">
              <w:rPr>
                <w:rFonts w:ascii="Times New Roman" w:hAnsi="Times New Roman"/>
                <w:sz w:val="24"/>
                <w:szCs w:val="24"/>
              </w:rPr>
              <w:t xml:space="preserve">Юрисконсульт Администрации </w:t>
            </w:r>
          </w:p>
          <w:p w:rsidR="004D3600" w:rsidRDefault="004D3600" w:rsidP="004D360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600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4D36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355C23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CF41E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Муниципального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 сельского поселения Даниловского муниципального района Ярославской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 w:rsidR="00CF41E5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bookmarkStart w:id="0" w:name="_GoBack"/>
            <w:bookmarkEnd w:id="0"/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 сектора и финансов 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Даниловского муниципального района Ярославской области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355C23" w:rsidP="002B753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A5">
              <w:rPr>
                <w:rFonts w:ascii="Times New Roman" w:hAnsi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 w:rsidRPr="00D072A5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D072A5">
              <w:rPr>
                <w:rFonts w:ascii="Times New Roman" w:hAnsi="Times New Roman"/>
                <w:sz w:val="24"/>
                <w:szCs w:val="24"/>
              </w:rPr>
              <w:t xml:space="preserve">  сельского </w:t>
            </w:r>
            <w:r w:rsidRPr="00D07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Даниловского муниципального района Ярославской области «Об исполнении  бюджета </w:t>
            </w:r>
            <w:proofErr w:type="spellStart"/>
            <w:r w:rsidRPr="00D072A5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D072A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</w:t>
            </w:r>
            <w:r w:rsidRPr="00D072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72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 w:rsidRPr="00D072A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2</w:t>
            </w:r>
            <w:r w:rsidRPr="00D072A5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 сектора и финансов 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 сельского поселения </w:t>
            </w:r>
          </w:p>
          <w:p w:rsidR="004D3600" w:rsidRPr="00D072A5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Даниловского муниципального района Ярославской области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55C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Муниципального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 сельского поселения Даниловского муниципального района Ярославской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2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3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4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 сектора и финансов 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Даниловского муниципального района Ярославской области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C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67">
              <w:rPr>
                <w:rFonts w:ascii="Times New Roman" w:hAnsi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 w:rsidRPr="00051F67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051F67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Даниловского муниципального района Ярославской области «Об исполнении  бюджета </w:t>
            </w:r>
            <w:proofErr w:type="spellStart"/>
            <w:r w:rsidRPr="00051F67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051F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051F67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2</w:t>
            </w:r>
            <w:r w:rsidRPr="00051F67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 сектора и финансов 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D072A5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Даниловского муниципального района Ярославской области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C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 сельского поселения Даниловского муниципального района Ярославской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3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4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5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Зам. Главы по финансам – начальник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 сектора и финансов </w:t>
            </w:r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  сельского поселения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Даниловского муниципального района Ярославской области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C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2E0F6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Соглашения о передаче осуществления части полномочий по решению вопросов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Даниловского</w:t>
            </w:r>
          </w:p>
          <w:p w:rsidR="004D3600" w:rsidRPr="00314D6E" w:rsidRDefault="004D3600" w:rsidP="002E0F6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муниципального района в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3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Pr="00314D6E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5A15D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314D6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314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поселения Даниловского </w:t>
            </w:r>
          </w:p>
          <w:p w:rsidR="004D3600" w:rsidRPr="00314D6E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Ярославской области </w:t>
            </w:r>
          </w:p>
        </w:tc>
      </w:tr>
      <w:tr w:rsidR="004D3600" w:rsidRPr="00314D6E" w:rsidTr="00DE2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1</w:t>
            </w:r>
            <w:r w:rsidR="00355C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355C2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Муниципального Совета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Середского</w:t>
            </w:r>
            <w:proofErr w:type="spellEnd"/>
            <w:r w:rsidRPr="00314D6E">
              <w:rPr>
                <w:rFonts w:ascii="Times New Roman" w:hAnsi="Times New Roman"/>
                <w:color w:val="000000"/>
                <w:sz w:val="24"/>
                <w:szCs w:val="24"/>
              </w:rPr>
              <w:t> сельского поселения Даниловского муниципального района Ярославской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355C23">
              <w:rPr>
                <w:rFonts w:ascii="Times New Roman" w:hAnsi="Times New Roman"/>
                <w:sz w:val="24"/>
                <w:szCs w:val="24"/>
              </w:rPr>
              <w:t>3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0" w:rsidRPr="00A6352E" w:rsidRDefault="004D3600" w:rsidP="00A6352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A6352E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A6352E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A6352E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63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A6352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52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Pr="00314D6E" w:rsidRDefault="004D3600" w:rsidP="001B4B43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00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E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DE2E6F"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  <w:r w:rsidRPr="00DE2E6F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DE2E6F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DE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00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E6F">
              <w:rPr>
                <w:rFonts w:ascii="Times New Roman" w:hAnsi="Times New Roman"/>
                <w:sz w:val="24"/>
                <w:szCs w:val="24"/>
              </w:rPr>
              <w:t>поселения Даниловского</w:t>
            </w:r>
          </w:p>
          <w:p w:rsidR="004D3600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E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DE2E6F">
              <w:rPr>
                <w:rFonts w:ascii="Times New Roman" w:hAnsi="Times New Roman"/>
                <w:sz w:val="24"/>
                <w:szCs w:val="24"/>
              </w:rPr>
              <w:t>Ярославской</w:t>
            </w:r>
            <w:proofErr w:type="gramEnd"/>
          </w:p>
          <w:p w:rsidR="004D3600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E6F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314D6E">
              <w:rPr>
                <w:rFonts w:ascii="Times New Roman" w:hAnsi="Times New Roman"/>
                <w:sz w:val="24"/>
                <w:szCs w:val="24"/>
              </w:rPr>
              <w:t xml:space="preserve">, Депутаты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Середского</w:t>
            </w:r>
            <w:proofErr w:type="spellEnd"/>
          </w:p>
          <w:p w:rsidR="004D3600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>  сельского поселения</w:t>
            </w:r>
          </w:p>
          <w:p w:rsidR="004D3600" w:rsidRPr="00314D6E" w:rsidRDefault="004D3600" w:rsidP="00DE2E6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D6E">
              <w:rPr>
                <w:rFonts w:ascii="Times New Roman" w:hAnsi="Times New Roman"/>
                <w:sz w:val="24"/>
                <w:szCs w:val="24"/>
              </w:rPr>
              <w:t xml:space="preserve"> Даниловского муниципального района Ярославской области</w:t>
            </w:r>
          </w:p>
        </w:tc>
      </w:tr>
    </w:tbl>
    <w:p w:rsidR="002B7531" w:rsidRPr="00314D6E" w:rsidRDefault="002B7531" w:rsidP="002B7531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2B7531" w:rsidRPr="00314D6E" w:rsidSect="00176CD4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6F" w:rsidRDefault="004D3D6F" w:rsidP="004311F3">
      <w:pPr>
        <w:spacing w:after="0" w:line="240" w:lineRule="auto"/>
      </w:pPr>
      <w:r>
        <w:separator/>
      </w:r>
    </w:p>
  </w:endnote>
  <w:endnote w:type="continuationSeparator" w:id="0">
    <w:p w:rsidR="004D3D6F" w:rsidRDefault="004D3D6F" w:rsidP="004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27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6F" w:rsidRDefault="004D3D6F" w:rsidP="004311F3">
      <w:pPr>
        <w:spacing w:after="0" w:line="240" w:lineRule="auto"/>
      </w:pPr>
      <w:r>
        <w:separator/>
      </w:r>
    </w:p>
  </w:footnote>
  <w:footnote w:type="continuationSeparator" w:id="0">
    <w:p w:rsidR="004D3D6F" w:rsidRDefault="004D3D6F" w:rsidP="004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869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Num3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8" w:hanging="180"/>
      </w:pPr>
    </w:lvl>
  </w:abstractNum>
  <w:abstractNum w:abstractNumId="5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68247F5"/>
    <w:multiLevelType w:val="hybridMultilevel"/>
    <w:tmpl w:val="44BEB5A8"/>
    <w:lvl w:ilvl="0" w:tplc="5086A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A20A9"/>
    <w:multiLevelType w:val="multilevel"/>
    <w:tmpl w:val="2CA65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A9219D"/>
    <w:multiLevelType w:val="hybridMultilevel"/>
    <w:tmpl w:val="0B2AC574"/>
    <w:lvl w:ilvl="0" w:tplc="1668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0508C"/>
    <w:multiLevelType w:val="hybridMultilevel"/>
    <w:tmpl w:val="2566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522E"/>
    <w:multiLevelType w:val="multilevel"/>
    <w:tmpl w:val="9DFC75C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>
    <w:nsid w:val="23A700FA"/>
    <w:multiLevelType w:val="multilevel"/>
    <w:tmpl w:val="2DA6B1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01F56F3"/>
    <w:multiLevelType w:val="hybridMultilevel"/>
    <w:tmpl w:val="65EC9E32"/>
    <w:lvl w:ilvl="0" w:tplc="C27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703F67"/>
    <w:multiLevelType w:val="hybridMultilevel"/>
    <w:tmpl w:val="17D6EA70"/>
    <w:lvl w:ilvl="0" w:tplc="6FCA0F4A">
      <w:start w:val="1"/>
      <w:numFmt w:val="decimal"/>
      <w:lvlText w:val="%1."/>
      <w:lvlJc w:val="left"/>
      <w:pPr>
        <w:ind w:left="1316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352292"/>
    <w:multiLevelType w:val="hybridMultilevel"/>
    <w:tmpl w:val="6022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20D0D"/>
    <w:multiLevelType w:val="hybridMultilevel"/>
    <w:tmpl w:val="D12C2E16"/>
    <w:lvl w:ilvl="0" w:tplc="AB964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A027EC"/>
    <w:multiLevelType w:val="multilevel"/>
    <w:tmpl w:val="4AC28C0E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8">
    <w:nsid w:val="56F12EA4"/>
    <w:multiLevelType w:val="multilevel"/>
    <w:tmpl w:val="AAF88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120E2A"/>
    <w:multiLevelType w:val="multilevel"/>
    <w:tmpl w:val="7BFE31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65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ECD32FF"/>
    <w:multiLevelType w:val="multilevel"/>
    <w:tmpl w:val="245C499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25C2B97"/>
    <w:multiLevelType w:val="hybridMultilevel"/>
    <w:tmpl w:val="C9C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D3C95"/>
    <w:multiLevelType w:val="hybridMultilevel"/>
    <w:tmpl w:val="E49CF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A2499"/>
    <w:multiLevelType w:val="hybridMultilevel"/>
    <w:tmpl w:val="6E8C6746"/>
    <w:lvl w:ilvl="0" w:tplc="41967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9"/>
  </w:num>
  <w:num w:numId="5">
    <w:abstractNumId w:val="18"/>
  </w:num>
  <w:num w:numId="6">
    <w:abstractNumId w:val="21"/>
  </w:num>
  <w:num w:numId="7">
    <w:abstractNumId w:val="17"/>
  </w:num>
  <w:num w:numId="8">
    <w:abstractNumId w:val="9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26"/>
  </w:num>
  <w:num w:numId="17">
    <w:abstractNumId w:val="11"/>
  </w:num>
  <w:num w:numId="18">
    <w:abstractNumId w:val="5"/>
  </w:num>
  <w:num w:numId="19">
    <w:abstractNumId w:val="20"/>
  </w:num>
  <w:num w:numId="20">
    <w:abstractNumId w:val="24"/>
  </w:num>
  <w:num w:numId="21">
    <w:abstractNumId w:val="27"/>
  </w:num>
  <w:num w:numId="22">
    <w:abstractNumId w:val="13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3C"/>
    <w:rsid w:val="000025EA"/>
    <w:rsid w:val="00010CE0"/>
    <w:rsid w:val="00011A6E"/>
    <w:rsid w:val="0001550C"/>
    <w:rsid w:val="00025095"/>
    <w:rsid w:val="000273F8"/>
    <w:rsid w:val="000435C3"/>
    <w:rsid w:val="00051F67"/>
    <w:rsid w:val="000526B7"/>
    <w:rsid w:val="0006460A"/>
    <w:rsid w:val="00070366"/>
    <w:rsid w:val="00070CCB"/>
    <w:rsid w:val="0008452E"/>
    <w:rsid w:val="0008574F"/>
    <w:rsid w:val="000B401C"/>
    <w:rsid w:val="000B4954"/>
    <w:rsid w:val="000C5916"/>
    <w:rsid w:val="000D16B2"/>
    <w:rsid w:val="000D2B58"/>
    <w:rsid w:val="000D6816"/>
    <w:rsid w:val="000D7915"/>
    <w:rsid w:val="00101EE2"/>
    <w:rsid w:val="0010378C"/>
    <w:rsid w:val="00106AFF"/>
    <w:rsid w:val="001169C6"/>
    <w:rsid w:val="001253F5"/>
    <w:rsid w:val="00127752"/>
    <w:rsid w:val="001332D6"/>
    <w:rsid w:val="001615F3"/>
    <w:rsid w:val="00164CBE"/>
    <w:rsid w:val="001652C6"/>
    <w:rsid w:val="00167B87"/>
    <w:rsid w:val="00176CD4"/>
    <w:rsid w:val="00181A4A"/>
    <w:rsid w:val="001E04B6"/>
    <w:rsid w:val="001F27DC"/>
    <w:rsid w:val="002267E0"/>
    <w:rsid w:val="00232FA3"/>
    <w:rsid w:val="00250489"/>
    <w:rsid w:val="00252062"/>
    <w:rsid w:val="00261659"/>
    <w:rsid w:val="002707C1"/>
    <w:rsid w:val="0027570A"/>
    <w:rsid w:val="00283641"/>
    <w:rsid w:val="00290753"/>
    <w:rsid w:val="00293130"/>
    <w:rsid w:val="00295D77"/>
    <w:rsid w:val="002A3BB6"/>
    <w:rsid w:val="002B7531"/>
    <w:rsid w:val="002C746E"/>
    <w:rsid w:val="002D6C7F"/>
    <w:rsid w:val="002E0F69"/>
    <w:rsid w:val="002E780B"/>
    <w:rsid w:val="002F435C"/>
    <w:rsid w:val="00305EAA"/>
    <w:rsid w:val="00314D6E"/>
    <w:rsid w:val="00324242"/>
    <w:rsid w:val="00342E72"/>
    <w:rsid w:val="0034351E"/>
    <w:rsid w:val="00355C23"/>
    <w:rsid w:val="00362DF1"/>
    <w:rsid w:val="00370586"/>
    <w:rsid w:val="00397042"/>
    <w:rsid w:val="003B1FAC"/>
    <w:rsid w:val="003C3D87"/>
    <w:rsid w:val="003E374E"/>
    <w:rsid w:val="00401651"/>
    <w:rsid w:val="00415620"/>
    <w:rsid w:val="00416954"/>
    <w:rsid w:val="004301BB"/>
    <w:rsid w:val="004311F3"/>
    <w:rsid w:val="004320FD"/>
    <w:rsid w:val="00435232"/>
    <w:rsid w:val="00475DB0"/>
    <w:rsid w:val="004B4FA4"/>
    <w:rsid w:val="004D0ACF"/>
    <w:rsid w:val="004D3600"/>
    <w:rsid w:val="004D3D6F"/>
    <w:rsid w:val="004F5073"/>
    <w:rsid w:val="004F7493"/>
    <w:rsid w:val="00505053"/>
    <w:rsid w:val="005207AB"/>
    <w:rsid w:val="00521C1A"/>
    <w:rsid w:val="0052456B"/>
    <w:rsid w:val="00525AFA"/>
    <w:rsid w:val="00540FA7"/>
    <w:rsid w:val="005702ED"/>
    <w:rsid w:val="005739BA"/>
    <w:rsid w:val="00573F18"/>
    <w:rsid w:val="00577994"/>
    <w:rsid w:val="0058313E"/>
    <w:rsid w:val="0059369E"/>
    <w:rsid w:val="005A26EE"/>
    <w:rsid w:val="005A44D6"/>
    <w:rsid w:val="005E0A08"/>
    <w:rsid w:val="005E36CE"/>
    <w:rsid w:val="005E63AC"/>
    <w:rsid w:val="005F26B8"/>
    <w:rsid w:val="005F46E9"/>
    <w:rsid w:val="0060094D"/>
    <w:rsid w:val="00630B5D"/>
    <w:rsid w:val="00634812"/>
    <w:rsid w:val="00653DEE"/>
    <w:rsid w:val="00676B94"/>
    <w:rsid w:val="00677778"/>
    <w:rsid w:val="006818FE"/>
    <w:rsid w:val="00695E3A"/>
    <w:rsid w:val="006C74EE"/>
    <w:rsid w:val="006D39B3"/>
    <w:rsid w:val="006E3F84"/>
    <w:rsid w:val="006E4359"/>
    <w:rsid w:val="006F388B"/>
    <w:rsid w:val="006F4477"/>
    <w:rsid w:val="00720881"/>
    <w:rsid w:val="00730416"/>
    <w:rsid w:val="00735F98"/>
    <w:rsid w:val="00740C05"/>
    <w:rsid w:val="00742816"/>
    <w:rsid w:val="00746ECF"/>
    <w:rsid w:val="00751432"/>
    <w:rsid w:val="007535C3"/>
    <w:rsid w:val="00761FFD"/>
    <w:rsid w:val="007622A1"/>
    <w:rsid w:val="007722A9"/>
    <w:rsid w:val="00772B58"/>
    <w:rsid w:val="00775CD1"/>
    <w:rsid w:val="0077711C"/>
    <w:rsid w:val="007879C0"/>
    <w:rsid w:val="007B4EF0"/>
    <w:rsid w:val="007B56C5"/>
    <w:rsid w:val="007C10E9"/>
    <w:rsid w:val="007D3E55"/>
    <w:rsid w:val="007D52F2"/>
    <w:rsid w:val="007E2AE9"/>
    <w:rsid w:val="007E5101"/>
    <w:rsid w:val="007F0507"/>
    <w:rsid w:val="00801145"/>
    <w:rsid w:val="008032EA"/>
    <w:rsid w:val="008058F4"/>
    <w:rsid w:val="00811F34"/>
    <w:rsid w:val="008300F2"/>
    <w:rsid w:val="00870D04"/>
    <w:rsid w:val="00875B33"/>
    <w:rsid w:val="00883695"/>
    <w:rsid w:val="00886C04"/>
    <w:rsid w:val="00894C44"/>
    <w:rsid w:val="008C3D06"/>
    <w:rsid w:val="008D2A3C"/>
    <w:rsid w:val="008D4587"/>
    <w:rsid w:val="008D5D9A"/>
    <w:rsid w:val="008F265D"/>
    <w:rsid w:val="008F55C1"/>
    <w:rsid w:val="008F6241"/>
    <w:rsid w:val="00903553"/>
    <w:rsid w:val="009055ED"/>
    <w:rsid w:val="00907AD4"/>
    <w:rsid w:val="00914C0C"/>
    <w:rsid w:val="0091622E"/>
    <w:rsid w:val="009400E0"/>
    <w:rsid w:val="00940FE5"/>
    <w:rsid w:val="00941738"/>
    <w:rsid w:val="009A1CD2"/>
    <w:rsid w:val="009B20D1"/>
    <w:rsid w:val="009C5D8A"/>
    <w:rsid w:val="00A101D4"/>
    <w:rsid w:val="00A24E25"/>
    <w:rsid w:val="00A26250"/>
    <w:rsid w:val="00A365B7"/>
    <w:rsid w:val="00A37211"/>
    <w:rsid w:val="00A461BF"/>
    <w:rsid w:val="00A6352E"/>
    <w:rsid w:val="00A66301"/>
    <w:rsid w:val="00A84F5A"/>
    <w:rsid w:val="00A850FB"/>
    <w:rsid w:val="00A8726C"/>
    <w:rsid w:val="00A877F3"/>
    <w:rsid w:val="00A9195A"/>
    <w:rsid w:val="00AA2A52"/>
    <w:rsid w:val="00AA3338"/>
    <w:rsid w:val="00AD432A"/>
    <w:rsid w:val="00AE1F6D"/>
    <w:rsid w:val="00AE2C4E"/>
    <w:rsid w:val="00AE5CF2"/>
    <w:rsid w:val="00B008FA"/>
    <w:rsid w:val="00B1026F"/>
    <w:rsid w:val="00B163A5"/>
    <w:rsid w:val="00B36F71"/>
    <w:rsid w:val="00B73571"/>
    <w:rsid w:val="00B73976"/>
    <w:rsid w:val="00B81D42"/>
    <w:rsid w:val="00B8484C"/>
    <w:rsid w:val="00B8553E"/>
    <w:rsid w:val="00B93548"/>
    <w:rsid w:val="00B95A59"/>
    <w:rsid w:val="00BD633A"/>
    <w:rsid w:val="00BD6997"/>
    <w:rsid w:val="00BE62DE"/>
    <w:rsid w:val="00BE6D8D"/>
    <w:rsid w:val="00BE6E75"/>
    <w:rsid w:val="00BF0BE5"/>
    <w:rsid w:val="00BF18DA"/>
    <w:rsid w:val="00BF2440"/>
    <w:rsid w:val="00BF5934"/>
    <w:rsid w:val="00C30F2E"/>
    <w:rsid w:val="00C329C7"/>
    <w:rsid w:val="00C45C7B"/>
    <w:rsid w:val="00C46173"/>
    <w:rsid w:val="00C52CF3"/>
    <w:rsid w:val="00C65BAE"/>
    <w:rsid w:val="00C7018B"/>
    <w:rsid w:val="00C73829"/>
    <w:rsid w:val="00C84370"/>
    <w:rsid w:val="00C86809"/>
    <w:rsid w:val="00C87E23"/>
    <w:rsid w:val="00CA0D25"/>
    <w:rsid w:val="00CA7E3F"/>
    <w:rsid w:val="00CB00ED"/>
    <w:rsid w:val="00CB05EB"/>
    <w:rsid w:val="00CB611F"/>
    <w:rsid w:val="00CB6C93"/>
    <w:rsid w:val="00CC0CF0"/>
    <w:rsid w:val="00CC3F05"/>
    <w:rsid w:val="00CC6554"/>
    <w:rsid w:val="00CE512F"/>
    <w:rsid w:val="00CF41E5"/>
    <w:rsid w:val="00CF69A3"/>
    <w:rsid w:val="00D030DC"/>
    <w:rsid w:val="00D03C7A"/>
    <w:rsid w:val="00D072A5"/>
    <w:rsid w:val="00D112F6"/>
    <w:rsid w:val="00D47DCE"/>
    <w:rsid w:val="00D53DCC"/>
    <w:rsid w:val="00D63444"/>
    <w:rsid w:val="00D657ED"/>
    <w:rsid w:val="00D72375"/>
    <w:rsid w:val="00D76E96"/>
    <w:rsid w:val="00DB312A"/>
    <w:rsid w:val="00DC2E05"/>
    <w:rsid w:val="00DC5AC4"/>
    <w:rsid w:val="00DC78F2"/>
    <w:rsid w:val="00DE1418"/>
    <w:rsid w:val="00DE2E6F"/>
    <w:rsid w:val="00E26855"/>
    <w:rsid w:val="00E303B8"/>
    <w:rsid w:val="00E30D2D"/>
    <w:rsid w:val="00E32708"/>
    <w:rsid w:val="00E50FA3"/>
    <w:rsid w:val="00E56AE4"/>
    <w:rsid w:val="00E91125"/>
    <w:rsid w:val="00EA2405"/>
    <w:rsid w:val="00EC28B9"/>
    <w:rsid w:val="00EC4018"/>
    <w:rsid w:val="00ED0713"/>
    <w:rsid w:val="00ED2B47"/>
    <w:rsid w:val="00ED3070"/>
    <w:rsid w:val="00ED4163"/>
    <w:rsid w:val="00ED62FD"/>
    <w:rsid w:val="00EF0C43"/>
    <w:rsid w:val="00EF6323"/>
    <w:rsid w:val="00EF7DBF"/>
    <w:rsid w:val="00F103CC"/>
    <w:rsid w:val="00F15E93"/>
    <w:rsid w:val="00F305F1"/>
    <w:rsid w:val="00F33C7A"/>
    <w:rsid w:val="00F34E76"/>
    <w:rsid w:val="00F5091B"/>
    <w:rsid w:val="00F54B9F"/>
    <w:rsid w:val="00F60D4C"/>
    <w:rsid w:val="00F72F70"/>
    <w:rsid w:val="00F75BED"/>
    <w:rsid w:val="00F92E4B"/>
    <w:rsid w:val="00F954B7"/>
    <w:rsid w:val="00FA31FB"/>
    <w:rsid w:val="00FA7CDD"/>
    <w:rsid w:val="00FB4E70"/>
    <w:rsid w:val="00FC4E18"/>
    <w:rsid w:val="00FD270A"/>
    <w:rsid w:val="00FD6705"/>
    <w:rsid w:val="00FE35FB"/>
    <w:rsid w:val="00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A8726C"/>
    <w:pPr>
      <w:keepNext/>
      <w:keepLines/>
      <w:suppressAutoHyphens/>
      <w:spacing w:before="480" w:after="120" w:line="240" w:lineRule="auto"/>
      <w:outlineLvl w:val="0"/>
    </w:pPr>
    <w:rPr>
      <w:rFonts w:ascii="Times New Roman" w:hAnsi="Times New Roman"/>
      <w:b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A8726C"/>
    <w:pPr>
      <w:keepNext/>
      <w:keepLines/>
      <w:suppressAutoHyphens/>
      <w:spacing w:before="360" w:after="80" w:line="240" w:lineRule="auto"/>
      <w:ind w:left="1440" w:hanging="360"/>
      <w:outlineLvl w:val="1"/>
    </w:pPr>
    <w:rPr>
      <w:rFonts w:ascii="Times New Roman" w:hAnsi="Times New Roman"/>
      <w:b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A8726C"/>
    <w:pPr>
      <w:keepNext/>
      <w:keepLines/>
      <w:suppressAutoHyphens/>
      <w:spacing w:before="280" w:after="80" w:line="240" w:lineRule="auto"/>
      <w:ind w:left="2160" w:hanging="180"/>
      <w:outlineLvl w:val="2"/>
    </w:pPr>
    <w:rPr>
      <w:rFonts w:ascii="Times New Roman" w:hAnsi="Times New Roman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A8726C"/>
    <w:pPr>
      <w:keepNext/>
      <w:keepLines/>
      <w:suppressAutoHyphens/>
      <w:spacing w:before="240" w:after="40" w:line="240" w:lineRule="auto"/>
      <w:ind w:left="2880" w:hanging="360"/>
      <w:outlineLvl w:val="3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A8726C"/>
    <w:pPr>
      <w:keepNext/>
      <w:keepLines/>
      <w:suppressAutoHyphens/>
      <w:spacing w:before="220" w:after="40" w:line="240" w:lineRule="auto"/>
      <w:ind w:left="3600" w:hanging="360"/>
      <w:outlineLvl w:val="4"/>
    </w:pPr>
    <w:rPr>
      <w:rFonts w:ascii="Times New Roman" w:hAnsi="Times New Roman"/>
      <w:b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A8726C"/>
    <w:pPr>
      <w:keepNext/>
      <w:keepLines/>
      <w:suppressAutoHyphens/>
      <w:spacing w:before="200" w:after="40" w:line="240" w:lineRule="auto"/>
      <w:ind w:left="4320" w:hanging="180"/>
      <w:outlineLvl w:val="5"/>
    </w:pPr>
    <w:rPr>
      <w:rFonts w:ascii="Times New Roman" w:hAnsi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2A3C"/>
    <w:pPr>
      <w:ind w:left="720"/>
      <w:contextualSpacing/>
    </w:pPr>
  </w:style>
  <w:style w:type="character" w:customStyle="1" w:styleId="a5">
    <w:name w:val="Основной текст_"/>
    <w:link w:val="11"/>
    <w:uiPriority w:val="99"/>
    <w:rsid w:val="00AE2C4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AE2C4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6">
    <w:name w:val="Balloon Text"/>
    <w:basedOn w:val="a"/>
    <w:link w:val="a7"/>
    <w:semiHidden/>
    <w:unhideWhenUsed/>
    <w:rsid w:val="00BF0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F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1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311F3"/>
    <w:rPr>
      <w:sz w:val="22"/>
      <w:szCs w:val="22"/>
    </w:rPr>
  </w:style>
  <w:style w:type="paragraph" w:styleId="aa">
    <w:name w:val="footer"/>
    <w:basedOn w:val="a"/>
    <w:link w:val="ab"/>
    <w:unhideWhenUsed/>
    <w:rsid w:val="00431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11F3"/>
    <w:rPr>
      <w:sz w:val="22"/>
      <w:szCs w:val="22"/>
    </w:rPr>
  </w:style>
  <w:style w:type="paragraph" w:styleId="a0">
    <w:name w:val="Body Text"/>
    <w:basedOn w:val="a"/>
    <w:link w:val="ac"/>
    <w:rsid w:val="000273F8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c">
    <w:name w:val="Основной текст Знак"/>
    <w:link w:val="a0"/>
    <w:rsid w:val="000273F8"/>
    <w:rPr>
      <w:rFonts w:ascii="Arial" w:hAnsi="Arial" w:cs="Arial"/>
      <w:sz w:val="24"/>
      <w:szCs w:val="24"/>
    </w:rPr>
  </w:style>
  <w:style w:type="paragraph" w:styleId="ad">
    <w:name w:val="Body Text Indent"/>
    <w:basedOn w:val="a"/>
    <w:link w:val="ae"/>
    <w:rsid w:val="000273F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Основной текст с отступом Знак"/>
    <w:link w:val="ad"/>
    <w:rsid w:val="000273F8"/>
    <w:rPr>
      <w:rFonts w:ascii="Arial" w:hAnsi="Arial" w:cs="Arial"/>
    </w:rPr>
  </w:style>
  <w:style w:type="table" w:styleId="af">
    <w:name w:val="Table Grid"/>
    <w:basedOn w:val="a2"/>
    <w:uiPriority w:val="59"/>
    <w:rsid w:val="00125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877F3"/>
    <w:rPr>
      <w:sz w:val="22"/>
      <w:szCs w:val="22"/>
    </w:rPr>
  </w:style>
  <w:style w:type="paragraph" w:customStyle="1" w:styleId="ConsPlusNormal">
    <w:name w:val="ConsPlusNormal"/>
    <w:rsid w:val="00A877F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D6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1"/>
    <w:uiPriority w:val="22"/>
    <w:qFormat/>
    <w:rsid w:val="007D52F2"/>
    <w:rPr>
      <w:b/>
      <w:bCs/>
    </w:rPr>
  </w:style>
  <w:style w:type="character" w:styleId="af3">
    <w:name w:val="Hyperlink"/>
    <w:basedOn w:val="a1"/>
    <w:uiPriority w:val="99"/>
    <w:unhideWhenUsed/>
    <w:rsid w:val="00252062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252062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A8726C"/>
    <w:rPr>
      <w:rFonts w:ascii="Times New Roman" w:hAnsi="Times New Roman"/>
      <w:b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A8726C"/>
    <w:rPr>
      <w:rFonts w:ascii="Times New Roman" w:hAnsi="Times New Roman"/>
      <w:b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8726C"/>
    <w:rPr>
      <w:rFonts w:ascii="Times New Roman" w:hAnsi="Times New Roman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8726C"/>
    <w:rPr>
      <w:rFonts w:ascii="Times New Roman" w:hAnsi="Times New Roman"/>
      <w:b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8726C"/>
    <w:rPr>
      <w:rFonts w:ascii="Times New Roman" w:hAnsi="Times New Roman"/>
      <w:b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A8726C"/>
    <w:rPr>
      <w:rFonts w:ascii="Times New Roman" w:hAnsi="Times New Roman"/>
      <w:b/>
      <w:kern w:val="1"/>
      <w:lang w:eastAsia="ar-SA"/>
    </w:rPr>
  </w:style>
  <w:style w:type="character" w:customStyle="1" w:styleId="12">
    <w:name w:val="Основной шрифт абзаца1"/>
    <w:rsid w:val="00A8726C"/>
  </w:style>
  <w:style w:type="character" w:customStyle="1" w:styleId="13">
    <w:name w:val="Знак примечания1"/>
    <w:rsid w:val="00A8726C"/>
    <w:rPr>
      <w:sz w:val="16"/>
      <w:szCs w:val="16"/>
    </w:rPr>
  </w:style>
  <w:style w:type="character" w:customStyle="1" w:styleId="af5">
    <w:name w:val="Текст примечания Знак"/>
    <w:basedOn w:val="12"/>
    <w:rsid w:val="00A8726C"/>
  </w:style>
  <w:style w:type="character" w:customStyle="1" w:styleId="af6">
    <w:name w:val="Тема примечания Знак"/>
    <w:rsid w:val="00A8726C"/>
    <w:rPr>
      <w:b/>
      <w:bCs/>
    </w:rPr>
  </w:style>
  <w:style w:type="character" w:customStyle="1" w:styleId="apple-converted-space">
    <w:name w:val="apple-converted-space"/>
    <w:basedOn w:val="12"/>
    <w:rsid w:val="00A8726C"/>
  </w:style>
  <w:style w:type="character" w:customStyle="1" w:styleId="af7">
    <w:name w:val="Гипертекстовая ссылка"/>
    <w:uiPriority w:val="99"/>
    <w:rsid w:val="00A8726C"/>
    <w:rPr>
      <w:color w:val="106BBE"/>
    </w:rPr>
  </w:style>
  <w:style w:type="character" w:customStyle="1" w:styleId="14">
    <w:name w:val="Номер строки1"/>
    <w:basedOn w:val="12"/>
    <w:rsid w:val="00A8726C"/>
  </w:style>
  <w:style w:type="character" w:customStyle="1" w:styleId="af8">
    <w:name w:val="Цветовое выделение"/>
    <w:rsid w:val="00A8726C"/>
    <w:rPr>
      <w:b/>
      <w:bCs/>
      <w:color w:val="26282F"/>
    </w:rPr>
  </w:style>
  <w:style w:type="character" w:customStyle="1" w:styleId="af9">
    <w:name w:val="Текст сноски Знак"/>
    <w:rsid w:val="00A8726C"/>
    <w:rPr>
      <w:color w:val="00000A"/>
    </w:rPr>
  </w:style>
  <w:style w:type="character" w:customStyle="1" w:styleId="15">
    <w:name w:val="Знак сноски1"/>
    <w:rsid w:val="00A8726C"/>
    <w:rPr>
      <w:vertAlign w:val="superscript"/>
    </w:rPr>
  </w:style>
  <w:style w:type="character" w:customStyle="1" w:styleId="ListLabel1">
    <w:name w:val="ListLabel 1"/>
    <w:rsid w:val="00A8726C"/>
    <w:rPr>
      <w:position w:val="0"/>
      <w:sz w:val="20"/>
      <w:vertAlign w:val="baseline"/>
    </w:rPr>
  </w:style>
  <w:style w:type="character" w:customStyle="1" w:styleId="ListLabel2">
    <w:name w:val="ListLabel 2"/>
    <w:rsid w:val="00A8726C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A8726C"/>
    <w:rPr>
      <w:rFonts w:eastAsia="Arial" w:cs="Arial"/>
      <w:position w:val="0"/>
      <w:sz w:val="20"/>
      <w:vertAlign w:val="baseline"/>
    </w:rPr>
  </w:style>
  <w:style w:type="character" w:customStyle="1" w:styleId="ListLabel4">
    <w:name w:val="ListLabel 4"/>
    <w:rsid w:val="00A8726C"/>
    <w:rPr>
      <w:b/>
    </w:rPr>
  </w:style>
  <w:style w:type="character" w:customStyle="1" w:styleId="ListLabel5">
    <w:name w:val="ListLabel 5"/>
    <w:rsid w:val="00A8726C"/>
    <w:rPr>
      <w:rFonts w:eastAsia="Times New Roman" w:cs="Times New Roman"/>
      <w:b/>
    </w:rPr>
  </w:style>
  <w:style w:type="character" w:customStyle="1" w:styleId="ListLabel6">
    <w:name w:val="ListLabel 6"/>
    <w:rsid w:val="00A8726C"/>
    <w:rPr>
      <w:sz w:val="28"/>
    </w:rPr>
  </w:style>
  <w:style w:type="character" w:customStyle="1" w:styleId="ListLabel7">
    <w:name w:val="ListLabel 7"/>
    <w:rsid w:val="00A8726C"/>
    <w:rPr>
      <w:rFonts w:eastAsia="Times New Roman" w:cs="Times New Roman"/>
    </w:rPr>
  </w:style>
  <w:style w:type="character" w:customStyle="1" w:styleId="ListLabel8">
    <w:name w:val="ListLabel 8"/>
    <w:rsid w:val="00A8726C"/>
    <w:rPr>
      <w:i w:val="0"/>
      <w:sz w:val="28"/>
      <w:szCs w:val="28"/>
    </w:rPr>
  </w:style>
  <w:style w:type="character" w:customStyle="1" w:styleId="ListLabel9">
    <w:name w:val="ListLabel 9"/>
    <w:rsid w:val="00A8726C"/>
    <w:rPr>
      <w:sz w:val="28"/>
      <w:szCs w:val="28"/>
    </w:rPr>
  </w:style>
  <w:style w:type="character" w:customStyle="1" w:styleId="ListLabel10">
    <w:name w:val="ListLabel 10"/>
    <w:rsid w:val="00A8726C"/>
    <w:rPr>
      <w:rFonts w:cs="Courier New"/>
    </w:rPr>
  </w:style>
  <w:style w:type="paragraph" w:customStyle="1" w:styleId="afa">
    <w:name w:val="Заголовок"/>
    <w:basedOn w:val="a"/>
    <w:next w:val="a0"/>
    <w:rsid w:val="00A8726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b">
    <w:name w:val="List"/>
    <w:basedOn w:val="a0"/>
    <w:rsid w:val="00A8726C"/>
    <w:pPr>
      <w:suppressAutoHyphens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A8726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A8726C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c">
    <w:name w:val="Title"/>
    <w:basedOn w:val="a"/>
    <w:next w:val="afd"/>
    <w:link w:val="afe"/>
    <w:qFormat/>
    <w:rsid w:val="00A8726C"/>
    <w:pPr>
      <w:keepNext/>
      <w:keepLines/>
      <w:suppressAutoHyphens/>
      <w:spacing w:before="480" w:after="120" w:line="240" w:lineRule="auto"/>
      <w:jc w:val="center"/>
    </w:pPr>
    <w:rPr>
      <w:rFonts w:ascii="Times New Roman" w:hAnsi="Times New Roman"/>
      <w:b/>
      <w:bCs/>
      <w:kern w:val="1"/>
      <w:sz w:val="72"/>
      <w:szCs w:val="72"/>
      <w:lang w:eastAsia="ar-SA"/>
    </w:rPr>
  </w:style>
  <w:style w:type="character" w:customStyle="1" w:styleId="afe">
    <w:name w:val="Название Знак"/>
    <w:basedOn w:val="a1"/>
    <w:link w:val="afc"/>
    <w:rsid w:val="00A8726C"/>
    <w:rPr>
      <w:rFonts w:ascii="Times New Roman" w:hAnsi="Times New Roman"/>
      <w:b/>
      <w:bCs/>
      <w:kern w:val="1"/>
      <w:sz w:val="72"/>
      <w:szCs w:val="72"/>
      <w:lang w:eastAsia="ar-SA"/>
    </w:rPr>
  </w:style>
  <w:style w:type="paragraph" w:styleId="afd">
    <w:name w:val="Subtitle"/>
    <w:basedOn w:val="a"/>
    <w:next w:val="a0"/>
    <w:link w:val="aff"/>
    <w:qFormat/>
    <w:rsid w:val="00A8726C"/>
    <w:pPr>
      <w:keepNext/>
      <w:keepLines/>
      <w:suppressAutoHyphens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">
    <w:name w:val="Подзаголовок Знак"/>
    <w:basedOn w:val="a1"/>
    <w:link w:val="afd"/>
    <w:rsid w:val="00A8726C"/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paragraph" w:customStyle="1" w:styleId="18">
    <w:name w:val="Текст примечания1"/>
    <w:basedOn w:val="a"/>
    <w:rsid w:val="00A8726C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9">
    <w:name w:val="Тема примечания1"/>
    <w:basedOn w:val="18"/>
    <w:rsid w:val="00A8726C"/>
    <w:rPr>
      <w:b/>
      <w:bCs/>
    </w:rPr>
  </w:style>
  <w:style w:type="paragraph" w:customStyle="1" w:styleId="1a">
    <w:name w:val="Текст выноски1"/>
    <w:basedOn w:val="a"/>
    <w:rsid w:val="00A8726C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b">
    <w:name w:val="Рецензия1"/>
    <w:rsid w:val="00A8726C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c">
    <w:name w:val="Абзац списка1"/>
    <w:basedOn w:val="a"/>
    <w:rsid w:val="00A8726C"/>
    <w:pPr>
      <w:suppressAutoHyphens/>
      <w:spacing w:after="0" w:line="240" w:lineRule="auto"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1d">
    <w:name w:val="Верхний колонтитул Знак1"/>
    <w:basedOn w:val="a1"/>
    <w:uiPriority w:val="99"/>
    <w:rsid w:val="00A8726C"/>
    <w:rPr>
      <w:kern w:val="1"/>
      <w:lang w:eastAsia="ar-SA"/>
    </w:rPr>
  </w:style>
  <w:style w:type="character" w:customStyle="1" w:styleId="1e">
    <w:name w:val="Нижний колонтитул Знак1"/>
    <w:basedOn w:val="a1"/>
    <w:rsid w:val="00A8726C"/>
    <w:rPr>
      <w:kern w:val="1"/>
      <w:lang w:eastAsia="ar-SA"/>
    </w:rPr>
  </w:style>
  <w:style w:type="paragraph" w:customStyle="1" w:styleId="aff0">
    <w:name w:val="Комментарий"/>
    <w:basedOn w:val="a"/>
    <w:rsid w:val="00A8726C"/>
    <w:pPr>
      <w:suppressAutoHyphens/>
      <w:spacing w:before="75" w:after="0" w:line="240" w:lineRule="auto"/>
      <w:ind w:left="170"/>
      <w:jc w:val="both"/>
    </w:pPr>
    <w:rPr>
      <w:rFonts w:ascii="Arial" w:hAnsi="Arial" w:cs="font274"/>
      <w:color w:val="353842"/>
      <w:kern w:val="1"/>
      <w:sz w:val="24"/>
      <w:szCs w:val="24"/>
      <w:lang w:eastAsia="ar-SA"/>
    </w:rPr>
  </w:style>
  <w:style w:type="paragraph" w:customStyle="1" w:styleId="aff1">
    <w:name w:val="Информация об изменениях документа"/>
    <w:basedOn w:val="aff0"/>
    <w:rsid w:val="00A8726C"/>
    <w:rPr>
      <w:i/>
      <w:iCs/>
    </w:rPr>
  </w:style>
  <w:style w:type="paragraph" w:customStyle="1" w:styleId="aff2">
    <w:name w:val="Заголовок статьи"/>
    <w:basedOn w:val="a"/>
    <w:rsid w:val="00A8726C"/>
    <w:pPr>
      <w:suppressAutoHyphens/>
      <w:spacing w:after="0" w:line="240" w:lineRule="auto"/>
      <w:ind w:left="1612" w:hanging="892"/>
      <w:jc w:val="both"/>
    </w:pPr>
    <w:rPr>
      <w:rFonts w:ascii="Arial" w:hAnsi="Arial" w:cs="font274"/>
      <w:color w:val="00000A"/>
      <w:kern w:val="1"/>
      <w:sz w:val="24"/>
      <w:szCs w:val="24"/>
      <w:lang w:eastAsia="ar-SA"/>
    </w:rPr>
  </w:style>
  <w:style w:type="paragraph" w:customStyle="1" w:styleId="1f">
    <w:name w:val="Текст сноски1"/>
    <w:basedOn w:val="a"/>
    <w:rsid w:val="00A8726C"/>
    <w:pPr>
      <w:suppressAutoHyphens/>
      <w:spacing w:after="0" w:line="240" w:lineRule="auto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paragraph" w:customStyle="1" w:styleId="aff3">
    <w:name w:val="Пункт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aff4">
    <w:name w:val="Абзац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1f0">
    <w:name w:val="1"/>
    <w:basedOn w:val="a"/>
    <w:rsid w:val="00A8726C"/>
    <w:pPr>
      <w:suppressAutoHyphens/>
      <w:spacing w:before="28" w:after="28" w:line="240" w:lineRule="auto"/>
    </w:pPr>
    <w:rPr>
      <w:rFonts w:ascii="Tahoma" w:hAnsi="Tahoma" w:cs="Tahoma"/>
      <w:color w:val="00000A"/>
      <w:kern w:val="1"/>
      <w:sz w:val="24"/>
      <w:szCs w:val="24"/>
      <w:lang w:eastAsia="ar-SA"/>
    </w:rPr>
  </w:style>
  <w:style w:type="paragraph" w:customStyle="1" w:styleId="ConsPlusTitle">
    <w:name w:val="ConsPlusTitle"/>
    <w:rsid w:val="00A8726C"/>
    <w:pPr>
      <w:suppressAutoHyphens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1f1">
    <w:name w:val="Обычный (веб)1"/>
    <w:basedOn w:val="a"/>
    <w:rsid w:val="00A8726C"/>
    <w:pPr>
      <w:suppressAutoHyphens/>
      <w:spacing w:before="28" w:after="28" w:line="240" w:lineRule="auto"/>
    </w:pPr>
    <w:rPr>
      <w:rFonts w:ascii="Times New Roman" w:hAnsi="Times New Roman"/>
      <w:color w:val="00000A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726C"/>
    <w:pPr>
      <w:suppressAutoHyphens/>
      <w:spacing w:after="0" w:line="240" w:lineRule="auto"/>
    </w:pPr>
    <w:rPr>
      <w:rFonts w:ascii="Courier New" w:hAnsi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8726C"/>
    <w:rPr>
      <w:rFonts w:ascii="Courier New" w:hAnsi="Courier New"/>
      <w:kern w:val="1"/>
      <w:lang w:eastAsia="ar-SA"/>
    </w:rPr>
  </w:style>
  <w:style w:type="character" w:customStyle="1" w:styleId="1f2">
    <w:name w:val="Текст выноски Знак1"/>
    <w:basedOn w:val="a1"/>
    <w:uiPriority w:val="99"/>
    <w:semiHidden/>
    <w:rsid w:val="00A8726C"/>
    <w:rPr>
      <w:rFonts w:ascii="Tahoma" w:hAnsi="Tahoma"/>
      <w:kern w:val="1"/>
      <w:sz w:val="16"/>
      <w:szCs w:val="16"/>
      <w:lang w:eastAsia="ar-SA"/>
    </w:rPr>
  </w:style>
  <w:style w:type="paragraph" w:customStyle="1" w:styleId="ConsNormal">
    <w:name w:val="ConsNormal"/>
    <w:rsid w:val="00CA0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f5">
    <w:name w:val="Plain Text"/>
    <w:basedOn w:val="a"/>
    <w:link w:val="aff6"/>
    <w:rsid w:val="00CA0D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CA0D25"/>
    <w:rPr>
      <w:rFonts w:ascii="Courier New" w:hAnsi="Courier New"/>
    </w:rPr>
  </w:style>
  <w:style w:type="paragraph" w:styleId="21">
    <w:name w:val="Body Text Indent 2"/>
    <w:basedOn w:val="a"/>
    <w:link w:val="22"/>
    <w:rsid w:val="00CA0D2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0D25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Normal (Web)"/>
    <w:basedOn w:val="a"/>
    <w:uiPriority w:val="99"/>
    <w:unhideWhenUsed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0">
    <w:name w:val="consnonformat"/>
    <w:basedOn w:val="a"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"/>
    <w:basedOn w:val="a"/>
    <w:rsid w:val="00CA0D2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highlightsearch">
    <w:name w:val="highlightsearch"/>
    <w:rsid w:val="00CA0D25"/>
  </w:style>
  <w:style w:type="paragraph" w:customStyle="1" w:styleId="consplustitlemailrucssattributepostfix">
    <w:name w:val="consplustitle_mailru_css_attribute_postfix"/>
    <w:basedOn w:val="a"/>
    <w:rsid w:val="00634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A8726C"/>
    <w:pPr>
      <w:keepNext/>
      <w:keepLines/>
      <w:suppressAutoHyphens/>
      <w:spacing w:before="480" w:after="120" w:line="240" w:lineRule="auto"/>
      <w:outlineLvl w:val="0"/>
    </w:pPr>
    <w:rPr>
      <w:rFonts w:ascii="Times New Roman" w:hAnsi="Times New Roman"/>
      <w:b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A8726C"/>
    <w:pPr>
      <w:keepNext/>
      <w:keepLines/>
      <w:suppressAutoHyphens/>
      <w:spacing w:before="360" w:after="80" w:line="240" w:lineRule="auto"/>
      <w:ind w:left="1440" w:hanging="360"/>
      <w:outlineLvl w:val="1"/>
    </w:pPr>
    <w:rPr>
      <w:rFonts w:ascii="Times New Roman" w:hAnsi="Times New Roman"/>
      <w:b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A8726C"/>
    <w:pPr>
      <w:keepNext/>
      <w:keepLines/>
      <w:suppressAutoHyphens/>
      <w:spacing w:before="280" w:after="80" w:line="240" w:lineRule="auto"/>
      <w:ind w:left="2160" w:hanging="180"/>
      <w:outlineLvl w:val="2"/>
    </w:pPr>
    <w:rPr>
      <w:rFonts w:ascii="Times New Roman" w:hAnsi="Times New Roman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A8726C"/>
    <w:pPr>
      <w:keepNext/>
      <w:keepLines/>
      <w:suppressAutoHyphens/>
      <w:spacing w:before="240" w:after="40" w:line="240" w:lineRule="auto"/>
      <w:ind w:left="2880" w:hanging="360"/>
      <w:outlineLvl w:val="3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A8726C"/>
    <w:pPr>
      <w:keepNext/>
      <w:keepLines/>
      <w:suppressAutoHyphens/>
      <w:spacing w:before="220" w:after="40" w:line="240" w:lineRule="auto"/>
      <w:ind w:left="3600" w:hanging="360"/>
      <w:outlineLvl w:val="4"/>
    </w:pPr>
    <w:rPr>
      <w:rFonts w:ascii="Times New Roman" w:hAnsi="Times New Roman"/>
      <w:b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A8726C"/>
    <w:pPr>
      <w:keepNext/>
      <w:keepLines/>
      <w:suppressAutoHyphens/>
      <w:spacing w:before="200" w:after="40" w:line="240" w:lineRule="auto"/>
      <w:ind w:left="4320" w:hanging="180"/>
      <w:outlineLvl w:val="5"/>
    </w:pPr>
    <w:rPr>
      <w:rFonts w:ascii="Times New Roman" w:hAnsi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2A3C"/>
    <w:pPr>
      <w:ind w:left="720"/>
      <w:contextualSpacing/>
    </w:pPr>
  </w:style>
  <w:style w:type="character" w:customStyle="1" w:styleId="a5">
    <w:name w:val="Основной текст_"/>
    <w:link w:val="11"/>
    <w:uiPriority w:val="99"/>
    <w:rsid w:val="00AE2C4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AE2C4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6">
    <w:name w:val="Balloon Text"/>
    <w:basedOn w:val="a"/>
    <w:link w:val="a7"/>
    <w:semiHidden/>
    <w:unhideWhenUsed/>
    <w:rsid w:val="00BF0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F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11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311F3"/>
    <w:rPr>
      <w:sz w:val="22"/>
      <w:szCs w:val="22"/>
    </w:rPr>
  </w:style>
  <w:style w:type="paragraph" w:styleId="aa">
    <w:name w:val="footer"/>
    <w:basedOn w:val="a"/>
    <w:link w:val="ab"/>
    <w:unhideWhenUsed/>
    <w:rsid w:val="004311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311F3"/>
    <w:rPr>
      <w:sz w:val="22"/>
      <w:szCs w:val="22"/>
    </w:rPr>
  </w:style>
  <w:style w:type="paragraph" w:styleId="a0">
    <w:name w:val="Body Text"/>
    <w:basedOn w:val="a"/>
    <w:link w:val="ac"/>
    <w:rsid w:val="000273F8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c">
    <w:name w:val="Основной текст Знак"/>
    <w:link w:val="a0"/>
    <w:rsid w:val="000273F8"/>
    <w:rPr>
      <w:rFonts w:ascii="Arial" w:hAnsi="Arial" w:cs="Arial"/>
      <w:sz w:val="24"/>
      <w:szCs w:val="24"/>
    </w:rPr>
  </w:style>
  <w:style w:type="paragraph" w:styleId="ad">
    <w:name w:val="Body Text Indent"/>
    <w:basedOn w:val="a"/>
    <w:link w:val="ae"/>
    <w:rsid w:val="000273F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Основной текст с отступом Знак"/>
    <w:link w:val="ad"/>
    <w:rsid w:val="000273F8"/>
    <w:rPr>
      <w:rFonts w:ascii="Arial" w:hAnsi="Arial" w:cs="Arial"/>
    </w:rPr>
  </w:style>
  <w:style w:type="table" w:styleId="af">
    <w:name w:val="Table Grid"/>
    <w:basedOn w:val="a2"/>
    <w:uiPriority w:val="59"/>
    <w:rsid w:val="00125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877F3"/>
    <w:rPr>
      <w:sz w:val="22"/>
      <w:szCs w:val="22"/>
    </w:rPr>
  </w:style>
  <w:style w:type="paragraph" w:customStyle="1" w:styleId="ConsPlusNormal">
    <w:name w:val="ConsPlusNormal"/>
    <w:rsid w:val="00A877F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D6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1"/>
    <w:uiPriority w:val="22"/>
    <w:qFormat/>
    <w:rsid w:val="007D52F2"/>
    <w:rPr>
      <w:b/>
      <w:bCs/>
    </w:rPr>
  </w:style>
  <w:style w:type="character" w:styleId="af3">
    <w:name w:val="Hyperlink"/>
    <w:basedOn w:val="a1"/>
    <w:uiPriority w:val="99"/>
    <w:unhideWhenUsed/>
    <w:rsid w:val="00252062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252062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A8726C"/>
    <w:rPr>
      <w:rFonts w:ascii="Times New Roman" w:hAnsi="Times New Roman"/>
      <w:b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A8726C"/>
    <w:rPr>
      <w:rFonts w:ascii="Times New Roman" w:hAnsi="Times New Roman"/>
      <w:b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8726C"/>
    <w:rPr>
      <w:rFonts w:ascii="Times New Roman" w:hAnsi="Times New Roman"/>
      <w:b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8726C"/>
    <w:rPr>
      <w:rFonts w:ascii="Times New Roman" w:hAnsi="Times New Roman"/>
      <w:b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8726C"/>
    <w:rPr>
      <w:rFonts w:ascii="Times New Roman" w:hAnsi="Times New Roman"/>
      <w:b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A8726C"/>
    <w:rPr>
      <w:rFonts w:ascii="Times New Roman" w:hAnsi="Times New Roman"/>
      <w:b/>
      <w:kern w:val="1"/>
      <w:lang w:eastAsia="ar-SA"/>
    </w:rPr>
  </w:style>
  <w:style w:type="character" w:customStyle="1" w:styleId="12">
    <w:name w:val="Основной шрифт абзаца1"/>
    <w:rsid w:val="00A8726C"/>
  </w:style>
  <w:style w:type="character" w:customStyle="1" w:styleId="13">
    <w:name w:val="Знак примечания1"/>
    <w:rsid w:val="00A8726C"/>
    <w:rPr>
      <w:sz w:val="16"/>
      <w:szCs w:val="16"/>
    </w:rPr>
  </w:style>
  <w:style w:type="character" w:customStyle="1" w:styleId="af5">
    <w:name w:val="Текст примечания Знак"/>
    <w:basedOn w:val="12"/>
    <w:rsid w:val="00A8726C"/>
  </w:style>
  <w:style w:type="character" w:customStyle="1" w:styleId="af6">
    <w:name w:val="Тема примечания Знак"/>
    <w:rsid w:val="00A8726C"/>
    <w:rPr>
      <w:b/>
      <w:bCs/>
    </w:rPr>
  </w:style>
  <w:style w:type="character" w:customStyle="1" w:styleId="apple-converted-space">
    <w:name w:val="apple-converted-space"/>
    <w:basedOn w:val="12"/>
    <w:rsid w:val="00A8726C"/>
  </w:style>
  <w:style w:type="character" w:customStyle="1" w:styleId="af7">
    <w:name w:val="Гипертекстовая ссылка"/>
    <w:uiPriority w:val="99"/>
    <w:rsid w:val="00A8726C"/>
    <w:rPr>
      <w:color w:val="106BBE"/>
    </w:rPr>
  </w:style>
  <w:style w:type="character" w:customStyle="1" w:styleId="14">
    <w:name w:val="Номер строки1"/>
    <w:basedOn w:val="12"/>
    <w:rsid w:val="00A8726C"/>
  </w:style>
  <w:style w:type="character" w:customStyle="1" w:styleId="af8">
    <w:name w:val="Цветовое выделение"/>
    <w:rsid w:val="00A8726C"/>
    <w:rPr>
      <w:b/>
      <w:bCs/>
      <w:color w:val="26282F"/>
    </w:rPr>
  </w:style>
  <w:style w:type="character" w:customStyle="1" w:styleId="af9">
    <w:name w:val="Текст сноски Знак"/>
    <w:rsid w:val="00A8726C"/>
    <w:rPr>
      <w:color w:val="00000A"/>
    </w:rPr>
  </w:style>
  <w:style w:type="character" w:customStyle="1" w:styleId="15">
    <w:name w:val="Знак сноски1"/>
    <w:rsid w:val="00A8726C"/>
    <w:rPr>
      <w:vertAlign w:val="superscript"/>
    </w:rPr>
  </w:style>
  <w:style w:type="character" w:customStyle="1" w:styleId="ListLabel1">
    <w:name w:val="ListLabel 1"/>
    <w:rsid w:val="00A8726C"/>
    <w:rPr>
      <w:position w:val="0"/>
      <w:sz w:val="20"/>
      <w:vertAlign w:val="baseline"/>
    </w:rPr>
  </w:style>
  <w:style w:type="character" w:customStyle="1" w:styleId="ListLabel2">
    <w:name w:val="ListLabel 2"/>
    <w:rsid w:val="00A8726C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A8726C"/>
    <w:rPr>
      <w:rFonts w:eastAsia="Arial" w:cs="Arial"/>
      <w:position w:val="0"/>
      <w:sz w:val="20"/>
      <w:vertAlign w:val="baseline"/>
    </w:rPr>
  </w:style>
  <w:style w:type="character" w:customStyle="1" w:styleId="ListLabel4">
    <w:name w:val="ListLabel 4"/>
    <w:rsid w:val="00A8726C"/>
    <w:rPr>
      <w:b/>
    </w:rPr>
  </w:style>
  <w:style w:type="character" w:customStyle="1" w:styleId="ListLabel5">
    <w:name w:val="ListLabel 5"/>
    <w:rsid w:val="00A8726C"/>
    <w:rPr>
      <w:rFonts w:eastAsia="Times New Roman" w:cs="Times New Roman"/>
      <w:b/>
    </w:rPr>
  </w:style>
  <w:style w:type="character" w:customStyle="1" w:styleId="ListLabel6">
    <w:name w:val="ListLabel 6"/>
    <w:rsid w:val="00A8726C"/>
    <w:rPr>
      <w:sz w:val="28"/>
    </w:rPr>
  </w:style>
  <w:style w:type="character" w:customStyle="1" w:styleId="ListLabel7">
    <w:name w:val="ListLabel 7"/>
    <w:rsid w:val="00A8726C"/>
    <w:rPr>
      <w:rFonts w:eastAsia="Times New Roman" w:cs="Times New Roman"/>
    </w:rPr>
  </w:style>
  <w:style w:type="character" w:customStyle="1" w:styleId="ListLabel8">
    <w:name w:val="ListLabel 8"/>
    <w:rsid w:val="00A8726C"/>
    <w:rPr>
      <w:i w:val="0"/>
      <w:sz w:val="28"/>
      <w:szCs w:val="28"/>
    </w:rPr>
  </w:style>
  <w:style w:type="character" w:customStyle="1" w:styleId="ListLabel9">
    <w:name w:val="ListLabel 9"/>
    <w:rsid w:val="00A8726C"/>
    <w:rPr>
      <w:sz w:val="28"/>
      <w:szCs w:val="28"/>
    </w:rPr>
  </w:style>
  <w:style w:type="character" w:customStyle="1" w:styleId="ListLabel10">
    <w:name w:val="ListLabel 10"/>
    <w:rsid w:val="00A8726C"/>
    <w:rPr>
      <w:rFonts w:cs="Courier New"/>
    </w:rPr>
  </w:style>
  <w:style w:type="paragraph" w:customStyle="1" w:styleId="afa">
    <w:name w:val="Заголовок"/>
    <w:basedOn w:val="a"/>
    <w:next w:val="a0"/>
    <w:rsid w:val="00A8726C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b">
    <w:name w:val="List"/>
    <w:basedOn w:val="a0"/>
    <w:rsid w:val="00A8726C"/>
    <w:pPr>
      <w:suppressAutoHyphens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A8726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A8726C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c">
    <w:name w:val="Title"/>
    <w:basedOn w:val="a"/>
    <w:next w:val="afd"/>
    <w:link w:val="afe"/>
    <w:qFormat/>
    <w:rsid w:val="00A8726C"/>
    <w:pPr>
      <w:keepNext/>
      <w:keepLines/>
      <w:suppressAutoHyphens/>
      <w:spacing w:before="480" w:after="120" w:line="240" w:lineRule="auto"/>
      <w:jc w:val="center"/>
    </w:pPr>
    <w:rPr>
      <w:rFonts w:ascii="Times New Roman" w:hAnsi="Times New Roman"/>
      <w:b/>
      <w:bCs/>
      <w:kern w:val="1"/>
      <w:sz w:val="72"/>
      <w:szCs w:val="72"/>
      <w:lang w:eastAsia="ar-SA"/>
    </w:rPr>
  </w:style>
  <w:style w:type="character" w:customStyle="1" w:styleId="afe">
    <w:name w:val="Название Знак"/>
    <w:basedOn w:val="a1"/>
    <w:link w:val="afc"/>
    <w:rsid w:val="00A8726C"/>
    <w:rPr>
      <w:rFonts w:ascii="Times New Roman" w:hAnsi="Times New Roman"/>
      <w:b/>
      <w:bCs/>
      <w:kern w:val="1"/>
      <w:sz w:val="72"/>
      <w:szCs w:val="72"/>
      <w:lang w:eastAsia="ar-SA"/>
    </w:rPr>
  </w:style>
  <w:style w:type="paragraph" w:styleId="afd">
    <w:name w:val="Subtitle"/>
    <w:basedOn w:val="a"/>
    <w:next w:val="a0"/>
    <w:link w:val="aff"/>
    <w:qFormat/>
    <w:rsid w:val="00A8726C"/>
    <w:pPr>
      <w:keepNext/>
      <w:keepLines/>
      <w:suppressAutoHyphens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">
    <w:name w:val="Подзаголовок Знак"/>
    <w:basedOn w:val="a1"/>
    <w:link w:val="afd"/>
    <w:rsid w:val="00A8726C"/>
    <w:rPr>
      <w:rFonts w:ascii="Georgia" w:eastAsia="Georgia" w:hAnsi="Georgia" w:cs="Georgia"/>
      <w:i/>
      <w:iCs/>
      <w:color w:val="666666"/>
      <w:kern w:val="1"/>
      <w:sz w:val="48"/>
      <w:szCs w:val="48"/>
      <w:lang w:eastAsia="ar-SA"/>
    </w:rPr>
  </w:style>
  <w:style w:type="paragraph" w:customStyle="1" w:styleId="18">
    <w:name w:val="Текст примечания1"/>
    <w:basedOn w:val="a"/>
    <w:rsid w:val="00A8726C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9">
    <w:name w:val="Тема примечания1"/>
    <w:basedOn w:val="18"/>
    <w:rsid w:val="00A8726C"/>
    <w:rPr>
      <w:b/>
      <w:bCs/>
    </w:rPr>
  </w:style>
  <w:style w:type="paragraph" w:customStyle="1" w:styleId="1a">
    <w:name w:val="Текст выноски1"/>
    <w:basedOn w:val="a"/>
    <w:rsid w:val="00A8726C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b">
    <w:name w:val="Рецензия1"/>
    <w:rsid w:val="00A8726C"/>
    <w:pPr>
      <w:suppressAutoHyphens/>
    </w:pPr>
    <w:rPr>
      <w:rFonts w:ascii="Times New Roman" w:hAnsi="Times New Roman"/>
      <w:kern w:val="1"/>
      <w:lang w:eastAsia="ar-SA"/>
    </w:rPr>
  </w:style>
  <w:style w:type="paragraph" w:customStyle="1" w:styleId="1c">
    <w:name w:val="Абзац списка1"/>
    <w:basedOn w:val="a"/>
    <w:rsid w:val="00A8726C"/>
    <w:pPr>
      <w:suppressAutoHyphens/>
      <w:spacing w:after="0" w:line="240" w:lineRule="auto"/>
      <w:ind w:left="720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1d">
    <w:name w:val="Верхний колонтитул Знак1"/>
    <w:basedOn w:val="a1"/>
    <w:uiPriority w:val="99"/>
    <w:rsid w:val="00A8726C"/>
    <w:rPr>
      <w:kern w:val="1"/>
      <w:lang w:eastAsia="ar-SA"/>
    </w:rPr>
  </w:style>
  <w:style w:type="character" w:customStyle="1" w:styleId="1e">
    <w:name w:val="Нижний колонтитул Знак1"/>
    <w:basedOn w:val="a1"/>
    <w:rsid w:val="00A8726C"/>
    <w:rPr>
      <w:kern w:val="1"/>
      <w:lang w:eastAsia="ar-SA"/>
    </w:rPr>
  </w:style>
  <w:style w:type="paragraph" w:customStyle="1" w:styleId="aff0">
    <w:name w:val="Комментарий"/>
    <w:basedOn w:val="a"/>
    <w:rsid w:val="00A8726C"/>
    <w:pPr>
      <w:suppressAutoHyphens/>
      <w:spacing w:before="75" w:after="0" w:line="240" w:lineRule="auto"/>
      <w:ind w:left="170"/>
      <w:jc w:val="both"/>
    </w:pPr>
    <w:rPr>
      <w:rFonts w:ascii="Arial" w:hAnsi="Arial" w:cs="font274"/>
      <w:color w:val="353842"/>
      <w:kern w:val="1"/>
      <w:sz w:val="24"/>
      <w:szCs w:val="24"/>
      <w:lang w:eastAsia="ar-SA"/>
    </w:rPr>
  </w:style>
  <w:style w:type="paragraph" w:customStyle="1" w:styleId="aff1">
    <w:name w:val="Информация об изменениях документа"/>
    <w:basedOn w:val="aff0"/>
    <w:rsid w:val="00A8726C"/>
    <w:rPr>
      <w:i/>
      <w:iCs/>
    </w:rPr>
  </w:style>
  <w:style w:type="paragraph" w:customStyle="1" w:styleId="aff2">
    <w:name w:val="Заголовок статьи"/>
    <w:basedOn w:val="a"/>
    <w:rsid w:val="00A8726C"/>
    <w:pPr>
      <w:suppressAutoHyphens/>
      <w:spacing w:after="0" w:line="240" w:lineRule="auto"/>
      <w:ind w:left="1612" w:hanging="892"/>
      <w:jc w:val="both"/>
    </w:pPr>
    <w:rPr>
      <w:rFonts w:ascii="Arial" w:hAnsi="Arial" w:cs="font274"/>
      <w:color w:val="00000A"/>
      <w:kern w:val="1"/>
      <w:sz w:val="24"/>
      <w:szCs w:val="24"/>
      <w:lang w:eastAsia="ar-SA"/>
    </w:rPr>
  </w:style>
  <w:style w:type="paragraph" w:customStyle="1" w:styleId="1f">
    <w:name w:val="Текст сноски1"/>
    <w:basedOn w:val="a"/>
    <w:rsid w:val="00A8726C"/>
    <w:pPr>
      <w:suppressAutoHyphens/>
      <w:spacing w:after="0" w:line="240" w:lineRule="auto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paragraph" w:customStyle="1" w:styleId="aff3">
    <w:name w:val="Пункт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aff4">
    <w:name w:val="Абзац_пост"/>
    <w:basedOn w:val="a"/>
    <w:rsid w:val="00A8726C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color w:val="00000A"/>
      <w:kern w:val="1"/>
      <w:sz w:val="26"/>
      <w:szCs w:val="24"/>
      <w:lang w:eastAsia="ar-SA"/>
    </w:rPr>
  </w:style>
  <w:style w:type="paragraph" w:customStyle="1" w:styleId="1f0">
    <w:name w:val="1"/>
    <w:basedOn w:val="a"/>
    <w:rsid w:val="00A8726C"/>
    <w:pPr>
      <w:suppressAutoHyphens/>
      <w:spacing w:before="28" w:after="28" w:line="240" w:lineRule="auto"/>
    </w:pPr>
    <w:rPr>
      <w:rFonts w:ascii="Tahoma" w:hAnsi="Tahoma" w:cs="Tahoma"/>
      <w:color w:val="00000A"/>
      <w:kern w:val="1"/>
      <w:sz w:val="24"/>
      <w:szCs w:val="24"/>
      <w:lang w:eastAsia="ar-SA"/>
    </w:rPr>
  </w:style>
  <w:style w:type="paragraph" w:customStyle="1" w:styleId="ConsPlusTitle">
    <w:name w:val="ConsPlusTitle"/>
    <w:rsid w:val="00A8726C"/>
    <w:pPr>
      <w:suppressAutoHyphens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1f1">
    <w:name w:val="Обычный (веб)1"/>
    <w:basedOn w:val="a"/>
    <w:rsid w:val="00A8726C"/>
    <w:pPr>
      <w:suppressAutoHyphens/>
      <w:spacing w:before="28" w:after="28" w:line="240" w:lineRule="auto"/>
    </w:pPr>
    <w:rPr>
      <w:rFonts w:ascii="Times New Roman" w:hAnsi="Times New Roman"/>
      <w:color w:val="00000A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8726C"/>
    <w:pPr>
      <w:suppressAutoHyphens/>
      <w:spacing w:after="0" w:line="240" w:lineRule="auto"/>
    </w:pPr>
    <w:rPr>
      <w:rFonts w:ascii="Courier New" w:hAnsi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8726C"/>
    <w:rPr>
      <w:rFonts w:ascii="Courier New" w:hAnsi="Courier New"/>
      <w:kern w:val="1"/>
      <w:lang w:eastAsia="ar-SA"/>
    </w:rPr>
  </w:style>
  <w:style w:type="character" w:customStyle="1" w:styleId="1f2">
    <w:name w:val="Текст выноски Знак1"/>
    <w:basedOn w:val="a1"/>
    <w:uiPriority w:val="99"/>
    <w:semiHidden/>
    <w:rsid w:val="00A8726C"/>
    <w:rPr>
      <w:rFonts w:ascii="Tahoma" w:hAnsi="Tahoma"/>
      <w:kern w:val="1"/>
      <w:sz w:val="16"/>
      <w:szCs w:val="16"/>
      <w:lang w:eastAsia="ar-SA"/>
    </w:rPr>
  </w:style>
  <w:style w:type="paragraph" w:customStyle="1" w:styleId="ConsNormal">
    <w:name w:val="ConsNormal"/>
    <w:rsid w:val="00CA0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f5">
    <w:name w:val="Plain Text"/>
    <w:basedOn w:val="a"/>
    <w:link w:val="aff6"/>
    <w:rsid w:val="00CA0D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rsid w:val="00CA0D25"/>
    <w:rPr>
      <w:rFonts w:ascii="Courier New" w:hAnsi="Courier New"/>
    </w:rPr>
  </w:style>
  <w:style w:type="paragraph" w:styleId="21">
    <w:name w:val="Body Text Indent 2"/>
    <w:basedOn w:val="a"/>
    <w:link w:val="22"/>
    <w:rsid w:val="00CA0D2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0D25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A0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Normal (Web)"/>
    <w:basedOn w:val="a"/>
    <w:uiPriority w:val="99"/>
    <w:unhideWhenUsed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0">
    <w:name w:val="consnonformat"/>
    <w:basedOn w:val="a"/>
    <w:rsid w:val="00CA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"/>
    <w:basedOn w:val="a"/>
    <w:rsid w:val="00CA0D2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highlightsearch">
    <w:name w:val="highlightsearch"/>
    <w:rsid w:val="00CA0D25"/>
  </w:style>
  <w:style w:type="paragraph" w:customStyle="1" w:styleId="consplustitlemailrucssattributepostfix">
    <w:name w:val="consplustitle_mailru_css_attribute_postfix"/>
    <w:basedOn w:val="a"/>
    <w:rsid w:val="00634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3C53-F507-4E9C-AA05-E1669A15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2022-03-01T07:28:00Z</cp:lastPrinted>
  <dcterms:created xsi:type="dcterms:W3CDTF">2022-02-02T10:45:00Z</dcterms:created>
  <dcterms:modified xsi:type="dcterms:W3CDTF">2022-03-01T07:29:00Z</dcterms:modified>
</cp:coreProperties>
</file>